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3F0077" w:rsidRDefault="002A6ABF" w:rsidP="003E4A7A">
      <w:pPr>
        <w:pStyle w:val="tekstdokumentu"/>
      </w:pPr>
      <w:r w:rsidRPr="00490D6F">
        <w:t>ZP</w:t>
      </w:r>
      <w:r w:rsidR="006E68F0" w:rsidRPr="00490D6F">
        <w:t>.</w:t>
      </w:r>
      <w:r w:rsidR="00F61D1B" w:rsidRPr="00490D6F">
        <w:t>27</w:t>
      </w:r>
      <w:r w:rsidR="00490D6F" w:rsidRPr="00490D6F">
        <w:t>2</w:t>
      </w:r>
      <w:r w:rsidR="006E68F0" w:rsidRPr="00490D6F">
        <w:t>.</w:t>
      </w:r>
      <w:r w:rsidR="00490D6F" w:rsidRPr="00490D6F">
        <w:t>4</w:t>
      </w:r>
      <w:r w:rsidR="006E68F0" w:rsidRPr="00490D6F">
        <w:t>.20</w:t>
      </w:r>
      <w:r w:rsidR="001A7604" w:rsidRPr="00490D6F">
        <w:t>20</w:t>
      </w:r>
      <w:r w:rsidR="003558C1" w:rsidRPr="00F61D1B">
        <w:tab/>
      </w:r>
      <w:r w:rsidR="00374A69" w:rsidRPr="00F61D1B">
        <w:t xml:space="preserve">załącznik nr </w:t>
      </w:r>
      <w:r w:rsidR="00923791" w:rsidRPr="00F61D1B">
        <w:t>2</w:t>
      </w:r>
      <w:r w:rsidR="00B65807" w:rsidRPr="00F61D1B">
        <w:t xml:space="preserve"> do SI</w:t>
      </w:r>
      <w:r w:rsidR="005551A5" w:rsidRPr="00F61D1B">
        <w:t>W</w:t>
      </w:r>
      <w:r w:rsidR="00B65807" w:rsidRPr="00F61D1B">
        <w:t>Z</w:t>
      </w:r>
    </w:p>
    <w:p w:rsidR="00B65807" w:rsidRPr="003F0077" w:rsidRDefault="00B65807" w:rsidP="007F5FA6">
      <w:pPr>
        <w:jc w:val="center"/>
        <w:rPr>
          <w:rFonts w:cs="Arial"/>
          <w:b/>
          <w:color w:val="000000" w:themeColor="text1"/>
          <w:szCs w:val="20"/>
        </w:rPr>
      </w:pPr>
      <w:r w:rsidRPr="003F0077">
        <w:rPr>
          <w:rFonts w:cs="Arial"/>
          <w:b/>
          <w:color w:val="000000" w:themeColor="text1"/>
          <w:szCs w:val="20"/>
        </w:rPr>
        <w:t>FORMULARZ OFERTOWY</w:t>
      </w:r>
    </w:p>
    <w:p w:rsidR="00B65807" w:rsidRPr="003F0077" w:rsidRDefault="00B65807" w:rsidP="006E77BB">
      <w:pPr>
        <w:tabs>
          <w:tab w:val="left" w:leader="dot" w:pos="9072"/>
        </w:tabs>
        <w:spacing w:before="180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</w:p>
    <w:p w:rsidR="00B65807" w:rsidRPr="003F0077" w:rsidRDefault="00B65807" w:rsidP="006E77BB">
      <w:pPr>
        <w:tabs>
          <w:tab w:val="left" w:leader="dot" w:pos="9072"/>
        </w:tabs>
        <w:spacing w:before="180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</w:p>
    <w:p w:rsidR="00B65807" w:rsidRPr="003F0077" w:rsidRDefault="00B65807" w:rsidP="007F5FA6">
      <w:pPr>
        <w:tabs>
          <w:tab w:val="center" w:pos="4820"/>
        </w:tabs>
        <w:rPr>
          <w:rFonts w:cs="Arial"/>
          <w:color w:val="000000" w:themeColor="text1"/>
          <w:sz w:val="18"/>
          <w:szCs w:val="18"/>
        </w:rPr>
      </w:pPr>
      <w:r w:rsidRPr="003F0077">
        <w:rPr>
          <w:rFonts w:cs="Arial"/>
          <w:color w:val="000000" w:themeColor="text1"/>
          <w:szCs w:val="20"/>
        </w:rPr>
        <w:tab/>
      </w:r>
      <w:r w:rsidRPr="003F0077">
        <w:rPr>
          <w:rFonts w:cs="Arial"/>
          <w:color w:val="000000" w:themeColor="text1"/>
          <w:sz w:val="18"/>
          <w:szCs w:val="18"/>
        </w:rPr>
        <w:t>(pełna nazwa i adres Wykonawcy)*</w:t>
      </w:r>
    </w:p>
    <w:p w:rsidR="00B65807" w:rsidRPr="003F0077" w:rsidRDefault="00B65807" w:rsidP="007F5FA6">
      <w:pPr>
        <w:tabs>
          <w:tab w:val="center" w:pos="4820"/>
        </w:tabs>
        <w:jc w:val="center"/>
        <w:rPr>
          <w:rFonts w:cs="Arial"/>
          <w:color w:val="000000" w:themeColor="text1"/>
          <w:szCs w:val="20"/>
        </w:rPr>
      </w:pPr>
      <w:r w:rsidRPr="003F0077">
        <w:rPr>
          <w:rFonts w:cs="Arial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3F0077" w:rsidRDefault="00B65807" w:rsidP="006E77BB">
      <w:pPr>
        <w:tabs>
          <w:tab w:val="left" w:leader="dot" w:pos="4820"/>
          <w:tab w:val="right" w:leader="dot" w:pos="9072"/>
        </w:tabs>
        <w:spacing w:before="360"/>
        <w:rPr>
          <w:rFonts w:cs="Arial"/>
          <w:color w:val="000000" w:themeColor="text1"/>
          <w:szCs w:val="20"/>
          <w:lang w:val="en-US"/>
        </w:rPr>
      </w:pPr>
      <w:r w:rsidRPr="003F0077">
        <w:rPr>
          <w:rFonts w:cs="Arial"/>
          <w:color w:val="000000" w:themeColor="text1"/>
          <w:szCs w:val="20"/>
          <w:lang w:val="en-US"/>
        </w:rPr>
        <w:t>REGON</w:t>
      </w:r>
      <w:r w:rsidRPr="003F0077">
        <w:rPr>
          <w:rFonts w:cs="Arial"/>
          <w:color w:val="000000" w:themeColor="text1"/>
          <w:szCs w:val="20"/>
          <w:lang w:val="en-US"/>
        </w:rPr>
        <w:tab/>
        <w:t>NIP</w:t>
      </w:r>
      <w:r w:rsidRPr="003F0077">
        <w:rPr>
          <w:rFonts w:cs="Arial"/>
          <w:color w:val="000000" w:themeColor="text1"/>
          <w:szCs w:val="20"/>
          <w:lang w:val="en-US"/>
        </w:rPr>
        <w:tab/>
      </w:r>
    </w:p>
    <w:p w:rsidR="00B65807" w:rsidRPr="003F0077" w:rsidRDefault="00B65807" w:rsidP="006E77BB">
      <w:pPr>
        <w:tabs>
          <w:tab w:val="left" w:leader="dot" w:pos="2793"/>
          <w:tab w:val="left" w:leader="dot" w:pos="5301"/>
          <w:tab w:val="left" w:leader="dot" w:pos="9072"/>
        </w:tabs>
        <w:spacing w:before="360"/>
        <w:rPr>
          <w:rFonts w:cs="Arial"/>
          <w:color w:val="000000" w:themeColor="text1"/>
          <w:szCs w:val="20"/>
          <w:lang w:val="en-US"/>
        </w:rPr>
      </w:pPr>
      <w:r w:rsidRPr="003F0077">
        <w:rPr>
          <w:rFonts w:cs="Arial"/>
          <w:color w:val="000000" w:themeColor="text1"/>
          <w:szCs w:val="20"/>
          <w:lang w:val="en-US"/>
        </w:rPr>
        <w:t>tel.</w:t>
      </w:r>
      <w:r w:rsidRPr="003F0077">
        <w:rPr>
          <w:rFonts w:cs="Arial"/>
          <w:color w:val="000000" w:themeColor="text1"/>
          <w:szCs w:val="20"/>
          <w:lang w:val="en-US"/>
        </w:rPr>
        <w:tab/>
        <w:t>fax.</w:t>
      </w:r>
      <w:r w:rsidRPr="003F0077">
        <w:rPr>
          <w:rFonts w:cs="Arial"/>
          <w:color w:val="000000" w:themeColor="text1"/>
          <w:szCs w:val="20"/>
          <w:lang w:val="en-US"/>
        </w:rPr>
        <w:tab/>
        <w:t>adres e-mail</w:t>
      </w:r>
      <w:r w:rsidRPr="003F0077">
        <w:rPr>
          <w:rFonts w:cs="Arial"/>
          <w:color w:val="000000" w:themeColor="text1"/>
          <w:szCs w:val="20"/>
          <w:lang w:val="en-US"/>
        </w:rPr>
        <w:tab/>
      </w:r>
    </w:p>
    <w:p w:rsidR="00F00D2B" w:rsidRPr="003F0077" w:rsidRDefault="00F00D2B" w:rsidP="007F5FA6">
      <w:pPr>
        <w:rPr>
          <w:rFonts w:cs="Arial"/>
          <w:color w:val="000000" w:themeColor="text1"/>
          <w:szCs w:val="20"/>
          <w:lang w:val="de-CH"/>
        </w:rPr>
      </w:pPr>
    </w:p>
    <w:p w:rsidR="00490D6F" w:rsidRDefault="00B65807" w:rsidP="00C426AF">
      <w:pPr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W odpowiedzi na ogłoszenie o zamówieniu</w:t>
      </w:r>
      <w:r w:rsidR="00C970E4" w:rsidRPr="003F0077">
        <w:rPr>
          <w:rFonts w:cs="Arial"/>
          <w:color w:val="000000" w:themeColor="text1"/>
          <w:szCs w:val="20"/>
        </w:rPr>
        <w:t>,</w:t>
      </w:r>
      <w:r w:rsidRPr="003F0077">
        <w:rPr>
          <w:rFonts w:cs="Arial"/>
          <w:color w:val="000000" w:themeColor="text1"/>
          <w:szCs w:val="20"/>
        </w:rPr>
        <w:t xml:space="preserve"> dla postępowania o udzielenie zamówienia publicznego, prowadzonego w trybie przetargu nieograniczonego, na:</w:t>
      </w:r>
      <w:r w:rsidR="00490D6F">
        <w:rPr>
          <w:b/>
          <w:i/>
        </w:rPr>
        <w:t xml:space="preserve"> </w:t>
      </w:r>
      <w:r w:rsidR="00490D6F" w:rsidRPr="00594734">
        <w:rPr>
          <w:b/>
          <w:i/>
        </w:rPr>
        <w:t>„</w:t>
      </w:r>
      <w:r w:rsidR="00490D6F">
        <w:rPr>
          <w:rFonts w:eastAsiaTheme="minorHAnsi"/>
          <w:b/>
          <w:i/>
        </w:rPr>
        <w:t>Rozbudowę</w:t>
      </w:r>
      <w:r w:rsidR="00490D6F" w:rsidRPr="00594734">
        <w:rPr>
          <w:rFonts w:eastAsiaTheme="minorHAnsi"/>
          <w:b/>
          <w:i/>
        </w:rPr>
        <w:t xml:space="preserve"> budynku Szkoły Podstawowej im. Szarych Szeregów w Strzelcach wraz z budową urządzeń sportowych w celu poprawy jakości kształcenia ogólnego</w:t>
      </w:r>
      <w:r w:rsidR="00490D6F" w:rsidRPr="00594734">
        <w:rPr>
          <w:b/>
          <w:i/>
        </w:rPr>
        <w:t>”</w:t>
      </w:r>
    </w:p>
    <w:p w:rsidR="00490D6F" w:rsidRPr="003F0077" w:rsidRDefault="00490D6F" w:rsidP="00C426AF">
      <w:pPr>
        <w:rPr>
          <w:rFonts w:cs="Arial"/>
          <w:color w:val="000000" w:themeColor="text1"/>
          <w:szCs w:val="20"/>
        </w:rPr>
      </w:pPr>
    </w:p>
    <w:p w:rsidR="00DC7AFF" w:rsidRPr="00DC7AFF" w:rsidRDefault="003F0077" w:rsidP="00DC7AFF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rFonts w:cs="Arial"/>
          <w:color w:val="000000" w:themeColor="text1"/>
        </w:rPr>
      </w:pPr>
      <w:r w:rsidRPr="003F0077">
        <w:rPr>
          <w:color w:val="000000" w:themeColor="text1"/>
          <w:lang w:eastAsia="pl-PL"/>
        </w:rPr>
        <w:t xml:space="preserve">Oferujemy wykonanie całości przedmiotu zamówienia za wynagrodzenie ryczałtowe brutto - </w:t>
      </w:r>
      <w:r w:rsidRPr="003F0077">
        <w:rPr>
          <w:rFonts w:cs="Arial"/>
          <w:b/>
          <w:color w:val="000000" w:themeColor="text1"/>
          <w:szCs w:val="20"/>
        </w:rPr>
        <w:t xml:space="preserve">Cenę brutto oferty </w:t>
      </w:r>
      <w:r w:rsidRPr="003F0077">
        <w:rPr>
          <w:rFonts w:cs="Arial"/>
          <w:color w:val="000000" w:themeColor="text1"/>
          <w:kern w:val="2"/>
        </w:rPr>
        <w:t>w wysokości</w:t>
      </w:r>
      <w:r w:rsidRPr="003F0077">
        <w:rPr>
          <w:rFonts w:cs="Arial"/>
          <w:b/>
          <w:color w:val="000000" w:themeColor="text1"/>
          <w:kern w:val="2"/>
        </w:rPr>
        <w:t xml:space="preserve"> ………………………………………….. zł brutto</w:t>
      </w:r>
      <w:r w:rsidRPr="003F0077">
        <w:rPr>
          <w:rFonts w:cs="Arial"/>
          <w:color w:val="000000" w:themeColor="text1"/>
          <w:kern w:val="2"/>
        </w:rPr>
        <w:t xml:space="preserve"> (słownie złotych ………………………………………………………)</w:t>
      </w:r>
      <w:r w:rsidR="00B57183">
        <w:rPr>
          <w:rFonts w:cs="Arial"/>
          <w:color w:val="000000" w:themeColor="text1"/>
          <w:kern w:val="2"/>
        </w:rPr>
        <w:t xml:space="preserve"> </w:t>
      </w:r>
      <w:r w:rsidRPr="003F0077">
        <w:rPr>
          <w:rFonts w:cs="Arial"/>
          <w:color w:val="000000" w:themeColor="text1"/>
          <w:kern w:val="2"/>
        </w:rPr>
        <w:t>w tym należny podatek VAT zgodnie z obowiązującymi przepisami</w:t>
      </w:r>
      <w:r w:rsidR="00DC7AFF">
        <w:rPr>
          <w:rFonts w:cs="Arial"/>
          <w:color w:val="000000" w:themeColor="text1"/>
          <w:kern w:val="2"/>
        </w:rPr>
        <w:t xml:space="preserve"> </w:t>
      </w:r>
      <w:r w:rsidR="00DC7AFF">
        <w:rPr>
          <w:rFonts w:cs="Arial"/>
          <w:color w:val="000000" w:themeColor="text1"/>
        </w:rPr>
        <w:t xml:space="preserve">i </w:t>
      </w:r>
      <w:r w:rsidR="00DC7AFF" w:rsidRPr="00DC7AFF">
        <w:rPr>
          <w:rFonts w:cs="Arial"/>
          <w:color w:val="000000" w:themeColor="text1"/>
        </w:rPr>
        <w:t> wynagrodzenie za przeniesienie autorskich praw majątkowych</w:t>
      </w:r>
      <w:r w:rsidR="00DC7AFF">
        <w:rPr>
          <w:rFonts w:cs="Arial"/>
          <w:color w:val="000000" w:themeColor="text1"/>
        </w:rPr>
        <w:t>.</w:t>
      </w:r>
    </w:p>
    <w:p w:rsidR="00C665E6" w:rsidRPr="003F0077" w:rsidRDefault="00C665E6" w:rsidP="00D70FEC">
      <w:pPr>
        <w:tabs>
          <w:tab w:val="left" w:pos="426"/>
          <w:tab w:val="right" w:leader="dot" w:pos="9633"/>
        </w:tabs>
        <w:rPr>
          <w:color w:val="000000" w:themeColor="text1"/>
          <w:lang w:eastAsia="pl-PL"/>
        </w:rPr>
      </w:pPr>
    </w:p>
    <w:p w:rsidR="00F00D2B" w:rsidRPr="003F0077" w:rsidRDefault="00F00D2B" w:rsidP="003C00B3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cs="Arial"/>
          <w:b/>
          <w:color w:val="000000" w:themeColor="text1"/>
          <w:szCs w:val="20"/>
        </w:rPr>
      </w:pPr>
      <w:r w:rsidRPr="003F0077">
        <w:rPr>
          <w:rFonts w:cs="Arial"/>
          <w:b/>
          <w:color w:val="000000" w:themeColor="text1"/>
          <w:szCs w:val="20"/>
        </w:rPr>
        <w:t>Oferujemy</w:t>
      </w:r>
      <w:r w:rsidR="00E05568" w:rsidRPr="003F0077">
        <w:rPr>
          <w:rFonts w:cs="Arial"/>
          <w:b/>
          <w:color w:val="000000" w:themeColor="text1"/>
          <w:szCs w:val="20"/>
        </w:rPr>
        <w:t>,</w:t>
      </w:r>
      <w:r w:rsidRPr="003F0077">
        <w:rPr>
          <w:rFonts w:cs="Arial"/>
          <w:b/>
          <w:color w:val="000000" w:themeColor="text1"/>
          <w:szCs w:val="20"/>
        </w:rPr>
        <w:t xml:space="preserve"> na </w:t>
      </w:r>
      <w:r w:rsidR="00DE431E" w:rsidRPr="003F0077">
        <w:rPr>
          <w:rFonts w:cs="Arial"/>
          <w:b/>
          <w:color w:val="000000" w:themeColor="text1"/>
          <w:szCs w:val="20"/>
        </w:rPr>
        <w:t>wykonane</w:t>
      </w:r>
      <w:r w:rsidR="0064768E">
        <w:rPr>
          <w:rFonts w:cs="Arial"/>
          <w:b/>
          <w:color w:val="000000" w:themeColor="text1"/>
          <w:szCs w:val="20"/>
        </w:rPr>
        <w:t xml:space="preserve"> </w:t>
      </w:r>
      <w:r w:rsidR="002624BD" w:rsidRPr="003F0077">
        <w:rPr>
          <w:rFonts w:cs="Arial"/>
          <w:b/>
          <w:color w:val="000000" w:themeColor="text1"/>
          <w:szCs w:val="20"/>
        </w:rPr>
        <w:t xml:space="preserve">roboty budowlane </w:t>
      </w:r>
      <w:r w:rsidRPr="003F0077">
        <w:rPr>
          <w:rFonts w:cs="Arial"/>
          <w:b/>
          <w:color w:val="000000" w:themeColor="text1"/>
          <w:szCs w:val="20"/>
        </w:rPr>
        <w:t>okres gwarancji i</w:t>
      </w:r>
      <w:r w:rsidR="009651FE" w:rsidRPr="003F0077">
        <w:rPr>
          <w:rFonts w:cs="Arial"/>
          <w:b/>
          <w:color w:val="000000" w:themeColor="text1"/>
          <w:szCs w:val="20"/>
        </w:rPr>
        <w:t> </w:t>
      </w:r>
      <w:r w:rsidRPr="003F0077">
        <w:rPr>
          <w:rFonts w:cs="Arial"/>
          <w:b/>
          <w:color w:val="000000" w:themeColor="text1"/>
          <w:szCs w:val="20"/>
        </w:rPr>
        <w:t xml:space="preserve">rękojmi za wady wynoszący ……….. </w:t>
      </w:r>
      <w:r w:rsidRPr="003F0077">
        <w:rPr>
          <w:rFonts w:cs="Arial"/>
          <w:i/>
          <w:color w:val="000000" w:themeColor="text1"/>
          <w:sz w:val="18"/>
          <w:szCs w:val="18"/>
          <w:lang w:eastAsia="pl-PL"/>
        </w:rPr>
        <w:t xml:space="preserve">(należy wskazać w </w:t>
      </w:r>
      <w:r w:rsidR="003B134C" w:rsidRPr="003F0077">
        <w:rPr>
          <w:rFonts w:cs="Arial"/>
          <w:i/>
          <w:color w:val="000000" w:themeColor="text1"/>
          <w:sz w:val="18"/>
          <w:szCs w:val="18"/>
          <w:lang w:eastAsia="pl-PL"/>
        </w:rPr>
        <w:t xml:space="preserve">miesiącach </w:t>
      </w:r>
      <w:r w:rsidRPr="003F0077">
        <w:rPr>
          <w:rFonts w:cs="Arial"/>
          <w:i/>
          <w:color w:val="000000" w:themeColor="text1"/>
          <w:sz w:val="18"/>
          <w:szCs w:val="18"/>
          <w:lang w:eastAsia="pl-PL"/>
        </w:rPr>
        <w:t xml:space="preserve">oferowany </w:t>
      </w:r>
      <w:r w:rsidR="003B134C" w:rsidRPr="003F0077">
        <w:rPr>
          <w:rFonts w:cs="Arial"/>
          <w:i/>
          <w:color w:val="000000" w:themeColor="text1"/>
          <w:sz w:val="18"/>
          <w:szCs w:val="18"/>
          <w:lang w:eastAsia="pl-PL"/>
        </w:rPr>
        <w:t>okres gwarancji i</w:t>
      </w:r>
      <w:r w:rsidR="00F2663F" w:rsidRPr="003F0077">
        <w:rPr>
          <w:rFonts w:cs="Arial"/>
          <w:i/>
          <w:color w:val="000000" w:themeColor="text1"/>
          <w:sz w:val="18"/>
          <w:szCs w:val="18"/>
          <w:lang w:eastAsia="pl-PL"/>
        </w:rPr>
        <w:t> </w:t>
      </w:r>
      <w:r w:rsidR="003B134C" w:rsidRPr="003F0077">
        <w:rPr>
          <w:rFonts w:cs="Arial"/>
          <w:i/>
          <w:color w:val="000000" w:themeColor="text1"/>
          <w:sz w:val="18"/>
          <w:szCs w:val="18"/>
          <w:lang w:eastAsia="pl-PL"/>
        </w:rPr>
        <w:t>rękojmi za</w:t>
      </w:r>
      <w:r w:rsidR="00373C9F" w:rsidRPr="003F0077">
        <w:rPr>
          <w:rFonts w:cs="Arial"/>
          <w:i/>
          <w:color w:val="000000" w:themeColor="text1"/>
          <w:sz w:val="18"/>
          <w:szCs w:val="18"/>
          <w:lang w:eastAsia="pl-PL"/>
        </w:rPr>
        <w:t> </w:t>
      </w:r>
      <w:r w:rsidR="003B134C" w:rsidRPr="003F0077">
        <w:rPr>
          <w:rFonts w:cs="Arial"/>
          <w:i/>
          <w:color w:val="000000" w:themeColor="text1"/>
          <w:sz w:val="18"/>
          <w:szCs w:val="18"/>
          <w:lang w:eastAsia="pl-PL"/>
        </w:rPr>
        <w:t>wady</w:t>
      </w:r>
      <w:r w:rsidRPr="003F0077">
        <w:rPr>
          <w:rFonts w:cs="Arial"/>
          <w:i/>
          <w:color w:val="000000" w:themeColor="text1"/>
          <w:sz w:val="18"/>
          <w:szCs w:val="18"/>
          <w:lang w:eastAsia="pl-PL"/>
        </w:rPr>
        <w:t>)</w:t>
      </w:r>
      <w:r w:rsidR="003B134C" w:rsidRPr="003F0077">
        <w:rPr>
          <w:rFonts w:cs="Arial"/>
          <w:b/>
          <w:color w:val="000000" w:themeColor="text1"/>
          <w:szCs w:val="20"/>
          <w:lang w:eastAsia="pl-PL"/>
        </w:rPr>
        <w:t xml:space="preserve"> miesięcy </w:t>
      </w:r>
      <w:r w:rsidR="003B134C" w:rsidRPr="003F0077">
        <w:rPr>
          <w:rFonts w:cs="Arial"/>
          <w:b/>
          <w:color w:val="000000" w:themeColor="text1"/>
          <w:kern w:val="2"/>
          <w:szCs w:val="20"/>
        </w:rPr>
        <w:t xml:space="preserve">od daty końcowego odbioru </w:t>
      </w:r>
      <w:r w:rsidR="00455FD9" w:rsidRPr="003F0077">
        <w:rPr>
          <w:rFonts w:cs="Arial"/>
          <w:b/>
          <w:color w:val="000000" w:themeColor="text1"/>
          <w:kern w:val="2"/>
          <w:szCs w:val="20"/>
        </w:rPr>
        <w:t>robót</w:t>
      </w:r>
      <w:r w:rsidR="004F1B82" w:rsidRPr="003F0077">
        <w:rPr>
          <w:rFonts w:cs="Arial"/>
          <w:b/>
          <w:color w:val="000000" w:themeColor="text1"/>
          <w:kern w:val="2"/>
          <w:szCs w:val="20"/>
        </w:rPr>
        <w:t>.</w:t>
      </w:r>
    </w:p>
    <w:p w:rsidR="0022116E" w:rsidRPr="003F0077" w:rsidRDefault="0022116E" w:rsidP="003F0077">
      <w:pPr>
        <w:tabs>
          <w:tab w:val="left" w:pos="426"/>
          <w:tab w:val="left" w:leader="dot" w:pos="5757"/>
          <w:tab w:val="right" w:leader="dot" w:pos="9633"/>
        </w:tabs>
        <w:ind w:left="426"/>
        <w:rPr>
          <w:rFonts w:cs="Arial"/>
          <w:color w:val="000000" w:themeColor="text1"/>
          <w:szCs w:val="20"/>
        </w:rPr>
      </w:pPr>
    </w:p>
    <w:p w:rsidR="00B65807" w:rsidRPr="003F0077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Oświadczamy, że zamówienie realizować będziemy: sami/z udziałem podwykonawcy-ów</w:t>
      </w:r>
      <w:r w:rsidRPr="003F0077">
        <w:rPr>
          <w:rFonts w:cs="Arial"/>
          <w:b/>
          <w:color w:val="000000" w:themeColor="text1"/>
          <w:szCs w:val="20"/>
        </w:rPr>
        <w:t>**</w:t>
      </w:r>
    </w:p>
    <w:p w:rsidR="00B65807" w:rsidRPr="003F0077" w:rsidRDefault="00AA5A4E" w:rsidP="007F5FA6">
      <w:pPr>
        <w:ind w:left="360"/>
        <w:rPr>
          <w:rFonts w:cs="Arial"/>
          <w:color w:val="000000" w:themeColor="text1"/>
          <w:sz w:val="18"/>
          <w:szCs w:val="18"/>
        </w:rPr>
      </w:pPr>
      <w:r w:rsidRPr="003F0077">
        <w:rPr>
          <w:rFonts w:cs="Arial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3F0077">
        <w:rPr>
          <w:rFonts w:cs="Arial"/>
          <w:i/>
          <w:color w:val="000000" w:themeColor="text1"/>
          <w:sz w:val="18"/>
          <w:szCs w:val="18"/>
        </w:rPr>
        <w:t xml:space="preserve"> o ile są znani</w:t>
      </w:r>
      <w:r w:rsidRPr="003F0077">
        <w:rPr>
          <w:rFonts w:cs="Arial"/>
          <w:i/>
          <w:color w:val="000000" w:themeColor="text1"/>
          <w:sz w:val="18"/>
          <w:szCs w:val="18"/>
        </w:rPr>
        <w:t>)</w:t>
      </w:r>
    </w:p>
    <w:p w:rsidR="00DD42D6" w:rsidRPr="003F0077" w:rsidRDefault="00DD42D6" w:rsidP="000754DB">
      <w:pPr>
        <w:tabs>
          <w:tab w:val="right" w:leader="dot" w:pos="9072"/>
        </w:tabs>
        <w:ind w:left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</w:p>
    <w:p w:rsidR="0083030E" w:rsidRPr="003F0077" w:rsidRDefault="0083030E" w:rsidP="000754DB">
      <w:pPr>
        <w:tabs>
          <w:tab w:val="right" w:leader="dot" w:pos="9072"/>
        </w:tabs>
        <w:ind w:left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</w:p>
    <w:p w:rsidR="00C75A6B" w:rsidRPr="003F0077" w:rsidRDefault="001A6F01" w:rsidP="000754DB">
      <w:pPr>
        <w:tabs>
          <w:tab w:val="right" w:leader="dot" w:pos="9072"/>
        </w:tabs>
        <w:ind w:left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</w:p>
    <w:p w:rsidR="00936580" w:rsidRPr="003F0077" w:rsidRDefault="001A6F01" w:rsidP="000754DB">
      <w:pPr>
        <w:tabs>
          <w:tab w:val="right" w:leader="dot" w:pos="9072"/>
        </w:tabs>
        <w:ind w:left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</w:p>
    <w:p w:rsidR="003F0077" w:rsidRDefault="003F0077" w:rsidP="003F0077">
      <w:pPr>
        <w:tabs>
          <w:tab w:val="right" w:leader="dot" w:pos="9633"/>
        </w:tabs>
        <w:ind w:left="357"/>
        <w:rPr>
          <w:rFonts w:cs="Arial"/>
          <w:color w:val="000000" w:themeColor="text1"/>
          <w:szCs w:val="20"/>
        </w:rPr>
      </w:pPr>
    </w:p>
    <w:p w:rsidR="003F0077" w:rsidRDefault="003F0077" w:rsidP="003F0077">
      <w:pPr>
        <w:tabs>
          <w:tab w:val="right" w:leader="dot" w:pos="9633"/>
        </w:tabs>
        <w:ind w:left="357"/>
        <w:rPr>
          <w:rFonts w:cs="Arial"/>
          <w:color w:val="000000" w:themeColor="text1"/>
          <w:szCs w:val="20"/>
        </w:rPr>
      </w:pPr>
    </w:p>
    <w:p w:rsidR="00F51262" w:rsidRPr="003F0077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Składając ofertę oświadczamy, że:</w:t>
      </w:r>
    </w:p>
    <w:p w:rsidR="00B65807" w:rsidRPr="003F0077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lastRenderedPageBreak/>
        <w:t>zapoznaliśmy się i w pełni oraz bez żadnych zastrzeżeń akceptujemy treść Specyfikacji Istotnych Warunków Zamówienia, zwanej w dalszej treści SIWZ wraz z załącznikami, z wyjaśnieniami i zmianami,</w:t>
      </w:r>
    </w:p>
    <w:p w:rsidR="00B65807" w:rsidRPr="003F0077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oferujemy wykonanie przedmiotu zamówienia zgodnie z warunkami zapisanymi w SIWZ i załącznikach do SIWZ,</w:t>
      </w:r>
    </w:p>
    <w:p w:rsidR="00B65807" w:rsidRPr="003F0077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w pełni i bez żadnych zastrzeżeń akceptujemy warunki um</w:t>
      </w:r>
      <w:r w:rsidR="000007BF" w:rsidRPr="003F0077">
        <w:rPr>
          <w:rFonts w:cs="Arial"/>
          <w:color w:val="000000" w:themeColor="text1"/>
          <w:szCs w:val="20"/>
        </w:rPr>
        <w:t>ów</w:t>
      </w:r>
      <w:r w:rsidRPr="003F0077">
        <w:rPr>
          <w:rFonts w:cs="Arial"/>
          <w:color w:val="000000" w:themeColor="text1"/>
          <w:szCs w:val="20"/>
        </w:rPr>
        <w:t xml:space="preserve"> na wykonanie zamówienia zapisane w SIWZ wraz z załącznikami i w przypadku wyboru naszej oferty zobowiązujemy się</w:t>
      </w:r>
      <w:r w:rsidR="007048D6" w:rsidRPr="003F0077">
        <w:rPr>
          <w:rFonts w:cs="Arial"/>
          <w:color w:val="000000" w:themeColor="text1"/>
          <w:szCs w:val="20"/>
        </w:rPr>
        <w:t> </w:t>
      </w:r>
      <w:r w:rsidRPr="003F0077">
        <w:rPr>
          <w:rFonts w:cs="Arial"/>
          <w:color w:val="000000" w:themeColor="text1"/>
          <w:szCs w:val="20"/>
        </w:rPr>
        <w:t>do zawarcia um</w:t>
      </w:r>
      <w:r w:rsidR="000007BF" w:rsidRPr="003F0077">
        <w:rPr>
          <w:rFonts w:cs="Arial"/>
          <w:color w:val="000000" w:themeColor="text1"/>
          <w:szCs w:val="20"/>
        </w:rPr>
        <w:t>ów</w:t>
      </w:r>
      <w:r w:rsidRPr="003F0077">
        <w:rPr>
          <w:rFonts w:cs="Arial"/>
          <w:color w:val="000000" w:themeColor="text1"/>
          <w:szCs w:val="20"/>
        </w:rPr>
        <w:t xml:space="preserve"> na proponowanych w ni</w:t>
      </w:r>
      <w:r w:rsidR="000007BF" w:rsidRPr="003F0077">
        <w:rPr>
          <w:rFonts w:cs="Arial"/>
          <w:color w:val="000000" w:themeColor="text1"/>
          <w:szCs w:val="20"/>
        </w:rPr>
        <w:t>ch</w:t>
      </w:r>
      <w:r w:rsidRPr="003F0077">
        <w:rPr>
          <w:rFonts w:cs="Arial"/>
          <w:color w:val="000000" w:themeColor="text1"/>
          <w:szCs w:val="20"/>
        </w:rPr>
        <w:t xml:space="preserve"> warunkach, w miejscu i terminie wskazanym przez Zamawiającego,</w:t>
      </w:r>
    </w:p>
    <w:p w:rsidR="00B65807" w:rsidRPr="003F0077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F0077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we wskaza</w:t>
      </w:r>
      <w:r w:rsidR="000007BF" w:rsidRPr="003F0077">
        <w:rPr>
          <w:rFonts w:cs="Arial"/>
          <w:color w:val="000000" w:themeColor="text1"/>
          <w:szCs w:val="20"/>
        </w:rPr>
        <w:t>n</w:t>
      </w:r>
      <w:r w:rsidR="00DE431E" w:rsidRPr="003F0077">
        <w:rPr>
          <w:rFonts w:cs="Arial"/>
          <w:color w:val="000000" w:themeColor="text1"/>
          <w:szCs w:val="20"/>
        </w:rPr>
        <w:t>ej</w:t>
      </w:r>
      <w:r w:rsidR="00957F4E">
        <w:rPr>
          <w:rFonts w:cs="Arial"/>
          <w:color w:val="000000" w:themeColor="text1"/>
          <w:szCs w:val="20"/>
        </w:rPr>
        <w:t xml:space="preserve"> </w:t>
      </w:r>
      <w:r w:rsidRPr="003F0077">
        <w:rPr>
          <w:rFonts w:cs="Arial"/>
          <w:color w:val="000000" w:themeColor="text1"/>
          <w:szCs w:val="20"/>
        </w:rPr>
        <w:t xml:space="preserve">powyżej </w:t>
      </w:r>
      <w:r w:rsidR="00DD42D6" w:rsidRPr="003F0077">
        <w:rPr>
          <w:rFonts w:cs="Arial"/>
          <w:b/>
          <w:color w:val="000000" w:themeColor="text1"/>
          <w:szCs w:val="20"/>
        </w:rPr>
        <w:t xml:space="preserve">Cenie </w:t>
      </w:r>
      <w:r w:rsidR="00C76753" w:rsidRPr="003F0077">
        <w:rPr>
          <w:rFonts w:cs="Arial"/>
          <w:b/>
          <w:color w:val="000000" w:themeColor="text1"/>
          <w:szCs w:val="20"/>
        </w:rPr>
        <w:t>brutto oferty</w:t>
      </w:r>
      <w:r w:rsidR="00957F4E">
        <w:rPr>
          <w:rFonts w:cs="Arial"/>
          <w:b/>
          <w:color w:val="000000" w:themeColor="text1"/>
          <w:szCs w:val="20"/>
        </w:rPr>
        <w:t xml:space="preserve"> </w:t>
      </w:r>
      <w:r w:rsidR="00D95B6D">
        <w:rPr>
          <w:rFonts w:cs="Arial"/>
          <w:color w:val="000000" w:themeColor="text1"/>
          <w:szCs w:val="20"/>
        </w:rPr>
        <w:t xml:space="preserve">oraz wynagrodzeniach brutto </w:t>
      </w:r>
      <w:r w:rsidRPr="003F0077">
        <w:rPr>
          <w:rFonts w:eastAsia="MS Mincho" w:cs="Arial"/>
          <w:color w:val="000000" w:themeColor="text1"/>
          <w:szCs w:val="20"/>
        </w:rPr>
        <w:t xml:space="preserve">uwzględniliśmy wszystkie </w:t>
      </w:r>
      <w:r w:rsidRPr="003F0077">
        <w:rPr>
          <w:rFonts w:cs="Arial"/>
          <w:color w:val="000000" w:themeColor="text1"/>
          <w:szCs w:val="20"/>
        </w:rPr>
        <w:t>koszty bezpośrednie i pośrednie, jakie uważamy za niezbędne do</w:t>
      </w:r>
      <w:r w:rsidR="00E21AAE" w:rsidRPr="003F0077">
        <w:rPr>
          <w:rFonts w:cs="Arial"/>
          <w:color w:val="000000" w:themeColor="text1"/>
          <w:szCs w:val="20"/>
        </w:rPr>
        <w:t> </w:t>
      </w:r>
      <w:r w:rsidRPr="003F0077">
        <w:rPr>
          <w:rFonts w:cs="Arial"/>
          <w:color w:val="000000" w:themeColor="text1"/>
          <w:szCs w:val="20"/>
        </w:rPr>
        <w:t>poniesienia dla</w:t>
      </w:r>
      <w:r w:rsidR="00EC4757" w:rsidRPr="003F0077">
        <w:rPr>
          <w:rFonts w:cs="Arial"/>
          <w:color w:val="000000" w:themeColor="text1"/>
          <w:szCs w:val="20"/>
        </w:rPr>
        <w:t> </w:t>
      </w:r>
      <w:r w:rsidRPr="003F0077">
        <w:rPr>
          <w:rFonts w:cs="Arial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3F0077">
        <w:rPr>
          <w:rFonts w:eastAsia="MS Mincho" w:cs="Arial"/>
          <w:color w:val="000000" w:themeColor="text1"/>
          <w:szCs w:val="20"/>
        </w:rPr>
        <w:t>W </w:t>
      </w:r>
      <w:r w:rsidR="00DD42D6" w:rsidRPr="003F0077">
        <w:rPr>
          <w:rFonts w:eastAsia="MS Mincho" w:cs="Arial"/>
          <w:b/>
          <w:color w:val="000000" w:themeColor="text1"/>
          <w:szCs w:val="20"/>
        </w:rPr>
        <w:t>Cenie brutto</w:t>
      </w:r>
      <w:r w:rsidR="00C76753" w:rsidRPr="003F0077">
        <w:rPr>
          <w:rFonts w:eastAsia="MS Mincho" w:cs="Arial"/>
          <w:b/>
          <w:color w:val="000000" w:themeColor="text1"/>
          <w:szCs w:val="20"/>
        </w:rPr>
        <w:t xml:space="preserve"> oferty</w:t>
      </w:r>
      <w:r w:rsidR="00957F4E">
        <w:rPr>
          <w:rFonts w:eastAsia="MS Mincho" w:cs="Arial"/>
          <w:b/>
          <w:color w:val="000000" w:themeColor="text1"/>
          <w:szCs w:val="20"/>
        </w:rPr>
        <w:t xml:space="preserve"> </w:t>
      </w:r>
      <w:r w:rsidR="00D95B6D">
        <w:rPr>
          <w:rFonts w:eastAsia="MS Mincho" w:cs="Arial"/>
          <w:color w:val="000000" w:themeColor="text1"/>
          <w:szCs w:val="20"/>
        </w:rPr>
        <w:t xml:space="preserve">oraz wynagrodzeniach brutto </w:t>
      </w:r>
      <w:r w:rsidRPr="003F0077">
        <w:rPr>
          <w:rFonts w:cs="Arial"/>
          <w:color w:val="000000" w:themeColor="text1"/>
          <w:szCs w:val="20"/>
        </w:rPr>
        <w:t>uwzględniliśmy wszystkie posiadane informacje o przedmiocie zamówienia, a szczególnie informacje, wymagania i warunki podane przez Zamawiającego w SIWZ i załącznikach do SIWZ oraz w</w:t>
      </w:r>
      <w:r w:rsidR="00C426AF" w:rsidRPr="003F0077">
        <w:rPr>
          <w:rFonts w:cs="Arial"/>
          <w:color w:val="000000" w:themeColor="text1"/>
          <w:szCs w:val="20"/>
        </w:rPr>
        <w:t> </w:t>
      </w:r>
      <w:r w:rsidRPr="003F0077">
        <w:rPr>
          <w:rFonts w:cs="Arial"/>
          <w:color w:val="000000" w:themeColor="text1"/>
          <w:szCs w:val="20"/>
        </w:rPr>
        <w:t>wyjaśnieniach i zmianach SIWZ i załączników do SIWZ,</w:t>
      </w:r>
    </w:p>
    <w:p w:rsidR="00B65807" w:rsidRPr="003F0077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eastAsia="MS Mincho" w:cs="Arial"/>
          <w:color w:val="000000" w:themeColor="text1"/>
          <w:szCs w:val="20"/>
        </w:rPr>
        <w:t>podan</w:t>
      </w:r>
      <w:r w:rsidR="00DE431E" w:rsidRPr="003F0077">
        <w:rPr>
          <w:rFonts w:eastAsia="MS Mincho" w:cs="Arial"/>
          <w:color w:val="000000" w:themeColor="text1"/>
          <w:szCs w:val="20"/>
        </w:rPr>
        <w:t>a</w:t>
      </w:r>
      <w:r w:rsidR="00D71216" w:rsidRPr="003F0077">
        <w:rPr>
          <w:rFonts w:eastAsia="MS Mincho" w:cs="Arial"/>
          <w:color w:val="000000" w:themeColor="text1"/>
          <w:szCs w:val="20"/>
        </w:rPr>
        <w:t xml:space="preserve"> przez nas</w:t>
      </w:r>
      <w:r w:rsidR="00957F4E">
        <w:rPr>
          <w:rFonts w:eastAsia="MS Mincho" w:cs="Arial"/>
          <w:color w:val="000000" w:themeColor="text1"/>
          <w:szCs w:val="20"/>
        </w:rPr>
        <w:t xml:space="preserve"> </w:t>
      </w:r>
      <w:r w:rsidRPr="003F0077">
        <w:rPr>
          <w:rFonts w:eastAsia="MS Mincho" w:cs="Arial"/>
          <w:b/>
          <w:color w:val="000000" w:themeColor="text1"/>
          <w:szCs w:val="20"/>
        </w:rPr>
        <w:t>Cen</w:t>
      </w:r>
      <w:r w:rsidR="007B5AC0" w:rsidRPr="003F0077">
        <w:rPr>
          <w:rFonts w:eastAsia="MS Mincho" w:cs="Arial"/>
          <w:b/>
          <w:color w:val="000000" w:themeColor="text1"/>
          <w:szCs w:val="20"/>
        </w:rPr>
        <w:t>a</w:t>
      </w:r>
      <w:r w:rsidR="00957F4E">
        <w:rPr>
          <w:rFonts w:eastAsia="MS Mincho" w:cs="Arial"/>
          <w:b/>
          <w:color w:val="000000" w:themeColor="text1"/>
          <w:szCs w:val="20"/>
        </w:rPr>
        <w:t xml:space="preserve"> </w:t>
      </w:r>
      <w:r w:rsidR="00D71216" w:rsidRPr="003F0077">
        <w:rPr>
          <w:rFonts w:cs="Arial"/>
          <w:b/>
          <w:color w:val="000000" w:themeColor="text1"/>
          <w:szCs w:val="20"/>
        </w:rPr>
        <w:t>brutto</w:t>
      </w:r>
      <w:r w:rsidR="00C76753" w:rsidRPr="003F0077">
        <w:rPr>
          <w:rFonts w:cs="Arial"/>
          <w:b/>
          <w:color w:val="000000" w:themeColor="text1"/>
          <w:szCs w:val="20"/>
        </w:rPr>
        <w:t xml:space="preserve"> oferty</w:t>
      </w:r>
      <w:r w:rsidR="00957F4E">
        <w:rPr>
          <w:rFonts w:cs="Arial"/>
          <w:b/>
          <w:color w:val="000000" w:themeColor="text1"/>
          <w:szCs w:val="20"/>
        </w:rPr>
        <w:t xml:space="preserve"> </w:t>
      </w:r>
      <w:r w:rsidR="00D71216" w:rsidRPr="003F0077">
        <w:rPr>
          <w:rFonts w:cs="Arial"/>
          <w:color w:val="000000" w:themeColor="text1"/>
          <w:szCs w:val="20"/>
        </w:rPr>
        <w:t>będ</w:t>
      </w:r>
      <w:r w:rsidR="00DE431E" w:rsidRPr="003F0077">
        <w:rPr>
          <w:rFonts w:cs="Arial"/>
          <w:color w:val="000000" w:themeColor="text1"/>
          <w:szCs w:val="20"/>
        </w:rPr>
        <w:t>zie</w:t>
      </w:r>
      <w:r w:rsidR="00D71216" w:rsidRPr="003F0077">
        <w:rPr>
          <w:rFonts w:cs="Arial"/>
          <w:color w:val="000000" w:themeColor="text1"/>
          <w:szCs w:val="20"/>
        </w:rPr>
        <w:t xml:space="preserve"> stał</w:t>
      </w:r>
      <w:r w:rsidR="00DE431E" w:rsidRPr="003F0077">
        <w:rPr>
          <w:rFonts w:cs="Arial"/>
          <w:color w:val="000000" w:themeColor="text1"/>
          <w:szCs w:val="20"/>
        </w:rPr>
        <w:t>a</w:t>
      </w:r>
      <w:r w:rsidR="00D71216" w:rsidRPr="003F0077">
        <w:rPr>
          <w:rFonts w:cs="Arial"/>
          <w:color w:val="000000" w:themeColor="text1"/>
          <w:szCs w:val="20"/>
        </w:rPr>
        <w:t xml:space="preserve"> tzn.</w:t>
      </w:r>
      <w:r w:rsidR="00C426AF" w:rsidRPr="003F0077">
        <w:rPr>
          <w:rFonts w:cs="Arial"/>
          <w:color w:val="000000" w:themeColor="text1"/>
          <w:szCs w:val="20"/>
        </w:rPr>
        <w:t> </w:t>
      </w:r>
      <w:r w:rsidR="00D71216" w:rsidRPr="003F0077">
        <w:rPr>
          <w:rFonts w:cs="Arial"/>
          <w:color w:val="000000" w:themeColor="text1"/>
          <w:szCs w:val="20"/>
        </w:rPr>
        <w:t>nie ulegn</w:t>
      </w:r>
      <w:r w:rsidR="00DE431E" w:rsidRPr="003F0077">
        <w:rPr>
          <w:rFonts w:cs="Arial"/>
          <w:color w:val="000000" w:themeColor="text1"/>
          <w:szCs w:val="20"/>
        </w:rPr>
        <w:t>ie</w:t>
      </w:r>
      <w:r w:rsidR="00D71216" w:rsidRPr="003F0077">
        <w:rPr>
          <w:rFonts w:cs="Arial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3F0077">
        <w:rPr>
          <w:rFonts w:cs="Arial"/>
          <w:color w:val="000000" w:themeColor="text1"/>
          <w:szCs w:val="20"/>
        </w:rPr>
        <w:t>,</w:t>
      </w:r>
    </w:p>
    <w:p w:rsidR="00B65807" w:rsidRPr="003F0077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 xml:space="preserve">akceptujemy </w:t>
      </w:r>
      <w:r w:rsidR="00F34B25" w:rsidRPr="003F0077">
        <w:rPr>
          <w:rFonts w:cs="Arial"/>
          <w:color w:val="000000" w:themeColor="text1"/>
          <w:szCs w:val="20"/>
        </w:rPr>
        <w:t>3</w:t>
      </w:r>
      <w:r w:rsidRPr="003F0077">
        <w:rPr>
          <w:rFonts w:cs="Arial"/>
          <w:color w:val="000000" w:themeColor="text1"/>
          <w:szCs w:val="20"/>
        </w:rPr>
        <w:t>0 dniowy termin związania ofertą, bieg terminu związania ofertą rozpoczyna się</w:t>
      </w:r>
      <w:r w:rsidR="00335349" w:rsidRPr="003F0077">
        <w:rPr>
          <w:rFonts w:cs="Arial"/>
          <w:color w:val="000000" w:themeColor="text1"/>
          <w:szCs w:val="20"/>
        </w:rPr>
        <w:t> </w:t>
      </w:r>
      <w:r w:rsidRPr="003F0077">
        <w:rPr>
          <w:rFonts w:cs="Arial"/>
          <w:color w:val="000000" w:themeColor="text1"/>
          <w:szCs w:val="20"/>
        </w:rPr>
        <w:t>wraz z</w:t>
      </w:r>
      <w:r w:rsidR="008F2341" w:rsidRPr="003F0077">
        <w:rPr>
          <w:rFonts w:cs="Arial"/>
          <w:color w:val="000000" w:themeColor="text1"/>
          <w:szCs w:val="20"/>
        </w:rPr>
        <w:t> </w:t>
      </w:r>
      <w:r w:rsidR="001A4CCF" w:rsidRPr="003F0077">
        <w:rPr>
          <w:rFonts w:cs="Arial"/>
          <w:color w:val="000000" w:themeColor="text1"/>
          <w:szCs w:val="20"/>
        </w:rPr>
        <w:t>upływem terminu składania ofert</w:t>
      </w:r>
      <w:r w:rsidR="004A3B5B" w:rsidRPr="003F0077">
        <w:rPr>
          <w:rFonts w:cs="Arial"/>
          <w:color w:val="000000" w:themeColor="text1"/>
          <w:szCs w:val="20"/>
        </w:rPr>
        <w:t>,</w:t>
      </w:r>
    </w:p>
    <w:p w:rsidR="004A3B5B" w:rsidRPr="00C16710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 xml:space="preserve">zapoznaliśmy się i </w:t>
      </w:r>
      <w:r w:rsidR="00D154E9" w:rsidRPr="003F0077">
        <w:rPr>
          <w:rFonts w:cs="Arial"/>
          <w:color w:val="000000" w:themeColor="text1"/>
          <w:szCs w:val="20"/>
        </w:rPr>
        <w:t>akceptujemy</w:t>
      </w:r>
      <w:r w:rsidRPr="003F0077">
        <w:rPr>
          <w:rFonts w:cs="Arial"/>
          <w:color w:val="000000" w:themeColor="text1"/>
          <w:szCs w:val="20"/>
        </w:rPr>
        <w:t xml:space="preserve"> klauzulę dotyczącą przetwarzania danych osobowych</w:t>
      </w:r>
      <w:r w:rsidR="00362655" w:rsidRPr="003F0077">
        <w:rPr>
          <w:rFonts w:cs="Arial"/>
          <w:color w:val="000000" w:themeColor="text1"/>
          <w:szCs w:val="20"/>
        </w:rPr>
        <w:br/>
      </w:r>
      <w:r w:rsidRPr="00C16710">
        <w:rPr>
          <w:rFonts w:cs="Arial"/>
          <w:color w:val="000000" w:themeColor="text1"/>
          <w:szCs w:val="20"/>
          <w:u w:val="single"/>
        </w:rPr>
        <w:t>–</w:t>
      </w:r>
      <w:r w:rsidR="00362655" w:rsidRPr="00C16710">
        <w:rPr>
          <w:rFonts w:cs="Arial"/>
          <w:color w:val="000000" w:themeColor="text1"/>
          <w:szCs w:val="20"/>
          <w:u w:val="single"/>
        </w:rPr>
        <w:t> </w:t>
      </w:r>
      <w:r w:rsidRPr="00C16710">
        <w:rPr>
          <w:rFonts w:cs="Arial"/>
          <w:color w:val="000000" w:themeColor="text1"/>
          <w:szCs w:val="20"/>
          <w:u w:val="single"/>
        </w:rPr>
        <w:t xml:space="preserve">pkt </w:t>
      </w:r>
      <w:r w:rsidR="00D154E9" w:rsidRPr="00C16710">
        <w:rPr>
          <w:rFonts w:cs="Arial"/>
          <w:color w:val="000000" w:themeColor="text1"/>
          <w:szCs w:val="20"/>
          <w:u w:val="single"/>
        </w:rPr>
        <w:t>19</w:t>
      </w:r>
      <w:r w:rsidR="00EC4757" w:rsidRPr="00C16710">
        <w:rPr>
          <w:rFonts w:cs="Arial"/>
          <w:color w:val="000000" w:themeColor="text1"/>
          <w:szCs w:val="20"/>
          <w:u w:val="single"/>
        </w:rPr>
        <w:t xml:space="preserve"> SIWZ</w:t>
      </w:r>
      <w:r w:rsidR="00EC4757" w:rsidRPr="00C16710">
        <w:rPr>
          <w:rFonts w:cs="Arial"/>
          <w:color w:val="000000" w:themeColor="text1"/>
          <w:szCs w:val="20"/>
        </w:rPr>
        <w:t>,</w:t>
      </w:r>
    </w:p>
    <w:p w:rsidR="00EC4757" w:rsidRPr="003F0077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cs="Arial"/>
          <w:color w:val="000000" w:themeColor="text1"/>
          <w:szCs w:val="20"/>
        </w:rPr>
      </w:pPr>
      <w:r w:rsidRPr="003F0077">
        <w:rPr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:rsidR="006907C3" w:rsidRPr="003F0077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Wadium</w:t>
      </w:r>
      <w:r w:rsidR="008579A9" w:rsidRPr="003F0077">
        <w:rPr>
          <w:rFonts w:cs="Arial"/>
          <w:color w:val="000000" w:themeColor="text1"/>
          <w:szCs w:val="20"/>
        </w:rPr>
        <w:t>w kwocie …………….. zł - zostało wniesione w dniu …………………………….</w:t>
      </w:r>
      <w:r w:rsidR="008579A9" w:rsidRPr="003F0077">
        <w:rPr>
          <w:rFonts w:cs="Arial"/>
          <w:color w:val="000000" w:themeColor="text1"/>
          <w:szCs w:val="20"/>
        </w:rPr>
        <w:tab/>
        <w:t xml:space="preserve"> w formie </w:t>
      </w:r>
      <w:r w:rsidR="008579A9" w:rsidRPr="003F0077">
        <w:rPr>
          <w:rFonts w:cs="Arial"/>
          <w:color w:val="000000" w:themeColor="text1"/>
          <w:szCs w:val="20"/>
        </w:rPr>
        <w:tab/>
      </w:r>
    </w:p>
    <w:p w:rsidR="00B65807" w:rsidRPr="003F0077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:rsidR="00B65807" w:rsidRPr="003F0077" w:rsidRDefault="00B65807" w:rsidP="00335349">
      <w:pPr>
        <w:tabs>
          <w:tab w:val="left" w:leader="dot" w:pos="9072"/>
        </w:tabs>
        <w:ind w:left="426"/>
        <w:rPr>
          <w:rFonts w:cs="Arial"/>
          <w:snapToGrid w:val="0"/>
          <w:color w:val="000000" w:themeColor="text1"/>
          <w:szCs w:val="20"/>
        </w:rPr>
      </w:pPr>
      <w:r w:rsidRPr="003F0077">
        <w:rPr>
          <w:rFonts w:cs="Arial"/>
          <w:snapToGrid w:val="0"/>
          <w:color w:val="000000" w:themeColor="text1"/>
          <w:szCs w:val="20"/>
        </w:rPr>
        <w:t>Imię i nazwisko:</w:t>
      </w:r>
      <w:r w:rsidRPr="003F0077">
        <w:rPr>
          <w:rFonts w:cs="Arial"/>
          <w:snapToGrid w:val="0"/>
          <w:color w:val="000000" w:themeColor="text1"/>
          <w:szCs w:val="20"/>
        </w:rPr>
        <w:tab/>
      </w:r>
    </w:p>
    <w:p w:rsidR="00B65807" w:rsidRPr="003F0077" w:rsidRDefault="00B65807" w:rsidP="00EF0A06">
      <w:pPr>
        <w:tabs>
          <w:tab w:val="left" w:leader="dot" w:pos="9072"/>
        </w:tabs>
        <w:ind w:left="426"/>
        <w:rPr>
          <w:rFonts w:cs="Arial"/>
          <w:snapToGrid w:val="0"/>
          <w:color w:val="000000" w:themeColor="text1"/>
          <w:szCs w:val="20"/>
        </w:rPr>
      </w:pPr>
      <w:r w:rsidRPr="003F0077">
        <w:rPr>
          <w:rFonts w:cs="Arial"/>
          <w:snapToGrid w:val="0"/>
          <w:color w:val="000000" w:themeColor="text1"/>
          <w:szCs w:val="20"/>
        </w:rPr>
        <w:t>adres poczty elektronicznej:</w:t>
      </w:r>
      <w:r w:rsidRPr="003F0077">
        <w:rPr>
          <w:rFonts w:cs="Arial"/>
          <w:snapToGrid w:val="0"/>
          <w:color w:val="000000" w:themeColor="text1"/>
          <w:szCs w:val="20"/>
        </w:rPr>
        <w:tab/>
      </w:r>
    </w:p>
    <w:p w:rsidR="00E53CC4" w:rsidRPr="003F0077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 xml:space="preserve">Oświadczamy, iż należymy do kategorii małych i średnich przedsiębiorstw w rozumieniu Załącznika nr 1 do Rozporządzenia Komisji (UE) Nr 651/2014 z dnia 17 czerwca 2014 r. uznającego niektóre rodzaje pomocy za zgodne z rynkiem wewnętrznym w zastosowaniu art. 107 </w:t>
      </w:r>
      <w:r w:rsidRPr="003F0077">
        <w:rPr>
          <w:rFonts w:cs="Arial"/>
          <w:color w:val="000000" w:themeColor="text1"/>
          <w:szCs w:val="20"/>
        </w:rPr>
        <w:lastRenderedPageBreak/>
        <w:t>i 108 Traktatu</w:t>
      </w:r>
      <w:r w:rsidR="009F17E0" w:rsidRPr="003F0077">
        <w:rPr>
          <w:rFonts w:cs="Arial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3F0077">
        <w:rPr>
          <w:rFonts w:cs="Arial"/>
          <w:color w:val="000000" w:themeColor="text1"/>
          <w:szCs w:val="20"/>
        </w:rPr>
        <w:t>:</w:t>
      </w:r>
    </w:p>
    <w:p w:rsidR="00963830" w:rsidRPr="003F0077" w:rsidRDefault="00963830" w:rsidP="007F5FA6">
      <w:pPr>
        <w:tabs>
          <w:tab w:val="num" w:pos="2268"/>
          <w:tab w:val="left" w:pos="6804"/>
        </w:tabs>
        <w:ind w:left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  <w:r w:rsidRPr="003F0077">
        <w:rPr>
          <w:rFonts w:cs="Arial"/>
          <w:color w:val="000000" w:themeColor="text1"/>
          <w:szCs w:val="20"/>
        </w:rPr>
        <w:sym w:font="Symbol" w:char="F07F"/>
      </w:r>
      <w:r w:rsidRPr="003F0077">
        <w:rPr>
          <w:rFonts w:cs="Arial"/>
          <w:color w:val="000000" w:themeColor="text1"/>
          <w:szCs w:val="20"/>
        </w:rPr>
        <w:t xml:space="preserve"> TAK,</w:t>
      </w:r>
      <w:r w:rsidRPr="003F0077">
        <w:rPr>
          <w:rFonts w:cs="Arial"/>
          <w:color w:val="000000" w:themeColor="text1"/>
          <w:szCs w:val="20"/>
        </w:rPr>
        <w:tab/>
      </w:r>
      <w:r w:rsidRPr="003F0077">
        <w:rPr>
          <w:rFonts w:cs="Arial"/>
          <w:color w:val="000000" w:themeColor="text1"/>
          <w:szCs w:val="20"/>
        </w:rPr>
        <w:sym w:font="Symbol" w:char="F07F"/>
      </w:r>
      <w:r w:rsidRPr="003F0077">
        <w:rPr>
          <w:rFonts w:cs="Arial"/>
          <w:color w:val="000000" w:themeColor="text1"/>
          <w:szCs w:val="20"/>
        </w:rPr>
        <w:t xml:space="preserve"> NIE</w:t>
      </w:r>
    </w:p>
    <w:p w:rsidR="001D27DF" w:rsidRPr="003F0077" w:rsidRDefault="001D27DF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>Ofertę składamy na ……... kolejno ponumerowanych stronach.</w:t>
      </w:r>
    </w:p>
    <w:p w:rsidR="00B65807" w:rsidRPr="003F0077" w:rsidRDefault="00B65807" w:rsidP="00335349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/>
        <w:rPr>
          <w:rFonts w:cs="Arial"/>
          <w:color w:val="000000" w:themeColor="text1"/>
          <w:szCs w:val="20"/>
        </w:rPr>
      </w:pPr>
      <w:r w:rsidRPr="003F0077">
        <w:rPr>
          <w:rFonts w:cs="Arial"/>
          <w:color w:val="000000" w:themeColor="text1"/>
          <w:szCs w:val="20"/>
        </w:rPr>
        <w:tab/>
      </w:r>
      <w:r w:rsidRPr="003F0077">
        <w:rPr>
          <w:rFonts w:cs="Arial"/>
          <w:color w:val="000000" w:themeColor="text1"/>
          <w:szCs w:val="20"/>
        </w:rPr>
        <w:tab/>
      </w:r>
      <w:r w:rsidRPr="003F0077">
        <w:rPr>
          <w:rFonts w:cs="Arial"/>
          <w:color w:val="000000" w:themeColor="text1"/>
          <w:szCs w:val="20"/>
        </w:rPr>
        <w:tab/>
      </w:r>
      <w:r w:rsidRPr="003F0077">
        <w:rPr>
          <w:rFonts w:cs="Arial"/>
          <w:color w:val="000000" w:themeColor="text1"/>
          <w:szCs w:val="20"/>
        </w:rPr>
        <w:tab/>
      </w:r>
    </w:p>
    <w:p w:rsidR="00B65807" w:rsidRPr="003F0077" w:rsidRDefault="00B65807" w:rsidP="00335349">
      <w:pPr>
        <w:tabs>
          <w:tab w:val="center" w:pos="1260"/>
          <w:tab w:val="center" w:pos="6237"/>
        </w:tabs>
        <w:rPr>
          <w:rFonts w:cs="Arial"/>
          <w:color w:val="000000" w:themeColor="text1"/>
          <w:sz w:val="18"/>
          <w:szCs w:val="18"/>
        </w:rPr>
      </w:pPr>
      <w:r w:rsidRPr="003F0077">
        <w:rPr>
          <w:rFonts w:cs="Arial"/>
          <w:color w:val="000000" w:themeColor="text1"/>
          <w:sz w:val="18"/>
          <w:szCs w:val="18"/>
        </w:rPr>
        <w:tab/>
        <w:t xml:space="preserve">(data) </w:t>
      </w:r>
      <w:r w:rsidRPr="003F0077">
        <w:rPr>
          <w:rFonts w:cs="Arial"/>
          <w:color w:val="000000" w:themeColor="text1"/>
          <w:sz w:val="18"/>
          <w:szCs w:val="18"/>
        </w:rPr>
        <w:tab/>
        <w:t>(pieczęć i podpis osób/osoby uprawnionej do reprezentowania</w:t>
      </w:r>
      <w:r w:rsidRPr="003F0077">
        <w:rPr>
          <w:rFonts w:cs="Arial"/>
          <w:color w:val="000000" w:themeColor="text1"/>
          <w:sz w:val="18"/>
          <w:szCs w:val="18"/>
        </w:rPr>
        <w:br/>
      </w:r>
      <w:r w:rsidRPr="003F0077">
        <w:rPr>
          <w:rFonts w:cs="Arial"/>
          <w:color w:val="000000" w:themeColor="text1"/>
          <w:sz w:val="18"/>
          <w:szCs w:val="18"/>
        </w:rPr>
        <w:tab/>
      </w:r>
      <w:r w:rsidRPr="003F0077">
        <w:rPr>
          <w:rFonts w:cs="Arial"/>
          <w:color w:val="000000" w:themeColor="text1"/>
          <w:sz w:val="18"/>
          <w:szCs w:val="18"/>
        </w:rPr>
        <w:tab/>
        <w:t>Wykonawcy i składania oświadczeń woli w jego imieniu)</w:t>
      </w:r>
    </w:p>
    <w:p w:rsidR="00B65807" w:rsidRPr="003F0077" w:rsidRDefault="00B65807" w:rsidP="007F5FA6">
      <w:pPr>
        <w:ind w:left="397" w:hanging="397"/>
        <w:rPr>
          <w:rFonts w:cs="Arial"/>
          <w:b/>
          <w:color w:val="000000" w:themeColor="text1"/>
          <w:szCs w:val="20"/>
        </w:rPr>
      </w:pPr>
      <w:r w:rsidRPr="003F0077">
        <w:rPr>
          <w:rFonts w:cs="Arial"/>
          <w:b/>
          <w:color w:val="000000" w:themeColor="text1"/>
          <w:szCs w:val="20"/>
        </w:rPr>
        <w:t>*</w:t>
      </w:r>
      <w:r w:rsidRPr="003F0077">
        <w:rPr>
          <w:rFonts w:cs="Arial"/>
          <w:b/>
          <w:color w:val="000000" w:themeColor="text1"/>
          <w:szCs w:val="20"/>
        </w:rPr>
        <w:tab/>
        <w:t>w przypadku osób fizycznych składających ofertę zgodnie z art. 43</w:t>
      </w:r>
      <w:r w:rsidRPr="003F0077">
        <w:rPr>
          <w:rFonts w:cs="Arial"/>
          <w:b/>
          <w:color w:val="000000" w:themeColor="text1"/>
          <w:szCs w:val="20"/>
          <w:vertAlign w:val="superscript"/>
        </w:rPr>
        <w:t>4</w:t>
      </w:r>
      <w:r w:rsidRPr="003F0077">
        <w:rPr>
          <w:rFonts w:cs="Arial"/>
          <w:b/>
          <w:color w:val="000000" w:themeColor="text1"/>
          <w:szCs w:val="20"/>
        </w:rPr>
        <w:t xml:space="preserve"> Kodek</w:t>
      </w:r>
      <w:r w:rsidR="00111F84" w:rsidRPr="003F0077">
        <w:rPr>
          <w:rFonts w:cs="Arial"/>
          <w:b/>
          <w:color w:val="000000" w:themeColor="text1"/>
          <w:szCs w:val="20"/>
        </w:rPr>
        <w:t>s</w:t>
      </w:r>
      <w:r w:rsidRPr="003F0077">
        <w:rPr>
          <w:rFonts w:cs="Arial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3F0077">
        <w:rPr>
          <w:rFonts w:cs="Arial"/>
          <w:b/>
          <w:color w:val="000000" w:themeColor="text1"/>
          <w:szCs w:val="20"/>
        </w:rPr>
        <w:t xml:space="preserve"> nazwiska wszystkich wspólników</w:t>
      </w:r>
    </w:p>
    <w:p w:rsidR="00E57C51" w:rsidRPr="003F0077" w:rsidRDefault="00B65807" w:rsidP="007F5FA6">
      <w:pPr>
        <w:ind w:left="397" w:hanging="397"/>
        <w:rPr>
          <w:rFonts w:cs="Arial"/>
          <w:b/>
          <w:color w:val="000000" w:themeColor="text1"/>
          <w:szCs w:val="20"/>
        </w:rPr>
      </w:pPr>
      <w:r w:rsidRPr="003F0077">
        <w:rPr>
          <w:rFonts w:cs="Arial"/>
          <w:b/>
          <w:color w:val="000000" w:themeColor="text1"/>
          <w:szCs w:val="20"/>
        </w:rPr>
        <w:t>*</w:t>
      </w:r>
      <w:r w:rsidR="00A71F4F" w:rsidRPr="003F0077">
        <w:rPr>
          <w:rFonts w:cs="Arial"/>
          <w:b/>
          <w:color w:val="000000" w:themeColor="text1"/>
          <w:szCs w:val="20"/>
        </w:rPr>
        <w:t>*</w:t>
      </w:r>
      <w:r w:rsidRPr="003F0077">
        <w:rPr>
          <w:rFonts w:cs="Arial"/>
          <w:b/>
          <w:color w:val="000000" w:themeColor="text1"/>
          <w:szCs w:val="20"/>
        </w:rPr>
        <w:tab/>
        <w:t>niepotrzebne skreślić</w:t>
      </w:r>
    </w:p>
    <w:p w:rsidR="00CE3337" w:rsidRPr="003F0077" w:rsidRDefault="00DE431E" w:rsidP="007F5FA6">
      <w:pPr>
        <w:ind w:left="397" w:hanging="397"/>
        <w:rPr>
          <w:rFonts w:cs="Arial"/>
          <w:b/>
          <w:color w:val="000000" w:themeColor="text1"/>
          <w:szCs w:val="20"/>
        </w:rPr>
      </w:pPr>
      <w:r w:rsidRPr="003F0077">
        <w:rPr>
          <w:b/>
          <w:color w:val="000000" w:themeColor="text1"/>
        </w:rPr>
        <w:t>*</w:t>
      </w:r>
      <w:r w:rsidR="00CE3337" w:rsidRPr="003F0077">
        <w:rPr>
          <w:b/>
          <w:color w:val="000000" w:themeColor="text1"/>
        </w:rPr>
        <w:t>**</w:t>
      </w:r>
      <w:r w:rsidR="00CE3337" w:rsidRPr="003F0077">
        <w:rPr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3F0077">
        <w:rPr>
          <w:b/>
          <w:color w:val="000000" w:themeColor="text1"/>
        </w:rPr>
        <w:t> </w:t>
      </w:r>
      <w:r w:rsidR="00CE3337" w:rsidRPr="003F0077">
        <w:rPr>
          <w:b/>
          <w:color w:val="000000" w:themeColor="text1"/>
        </w:rPr>
        <w:t>w</w:t>
      </w:r>
      <w:r w:rsidRPr="003F0077">
        <w:rPr>
          <w:b/>
          <w:color w:val="000000" w:themeColor="text1"/>
        </w:rPr>
        <w:t> </w:t>
      </w:r>
      <w:r w:rsidR="00CE3337" w:rsidRPr="003F0077">
        <w:rPr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3F0077" w:rsidSect="00B276B0">
      <w:footerReference w:type="default" r:id="rId8"/>
      <w:headerReference w:type="first" r:id="rId9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04" w:rsidRDefault="00D15E04">
      <w:r>
        <w:separator/>
      </w:r>
    </w:p>
  </w:endnote>
  <w:endnote w:type="continuationSeparator" w:id="1">
    <w:p w:rsidR="00D15E04" w:rsidRDefault="00D1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424047" w:rsidRDefault="002F0B69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64768E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04" w:rsidRDefault="00D15E04">
      <w:r>
        <w:separator/>
      </w:r>
    </w:p>
  </w:footnote>
  <w:footnote w:type="continuationSeparator" w:id="1">
    <w:p w:rsidR="00D15E04" w:rsidRDefault="00D1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B7" w:rsidRDefault="000F72B7">
    <w:pPr>
      <w:pStyle w:val="Nagwek"/>
    </w:pPr>
    <w:r w:rsidRPr="000F72B7">
      <w:rPr>
        <w:noProof/>
        <w:lang w:eastAsia="pl-PL"/>
      </w:rPr>
      <w:drawing>
        <wp:inline distT="0" distB="0" distL="0" distR="0">
          <wp:extent cx="5761355" cy="676126"/>
          <wp:effectExtent l="19050" t="0" r="0" b="0"/>
          <wp:docPr id="1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7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7547F"/>
    <w:multiLevelType w:val="hybridMultilevel"/>
    <w:tmpl w:val="85126A60"/>
    <w:lvl w:ilvl="0" w:tplc="8774D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5178C2BE">
      <w:start w:val="1"/>
      <w:numFmt w:val="decimal"/>
      <w:lvlText w:val="%2)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4692DD48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9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3"/>
  </w:num>
  <w:num w:numId="5">
    <w:abstractNumId w:val="19"/>
  </w:num>
  <w:num w:numId="6">
    <w:abstractNumId w:val="23"/>
  </w:num>
  <w:num w:numId="7">
    <w:abstractNumId w:val="16"/>
  </w:num>
  <w:num w:numId="8">
    <w:abstractNumId w:val="5"/>
  </w:num>
  <w:num w:numId="9">
    <w:abstractNumId w:val="22"/>
  </w:num>
  <w:num w:numId="10">
    <w:abstractNumId w:val="9"/>
  </w:num>
  <w:num w:numId="11">
    <w:abstractNumId w:val="21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F08"/>
  <w:trackRevisions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2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3EA3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0B69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0D6F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68E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01B8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57F4E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E4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8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5E04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0FEC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C7AFF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A06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3E4A7A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6482-C61C-4E8F-B58C-A476ACE6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KD Krzysztof Szymański</dc:creator>
  <cp:lastModifiedBy>User</cp:lastModifiedBy>
  <cp:revision>25</cp:revision>
  <cp:lastPrinted>2016-10-18T10:10:00Z</cp:lastPrinted>
  <dcterms:created xsi:type="dcterms:W3CDTF">2020-07-07T11:23:00Z</dcterms:created>
  <dcterms:modified xsi:type="dcterms:W3CDTF">2020-11-18T07:19:00Z</dcterms:modified>
</cp:coreProperties>
</file>