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0F7C" w14:textId="77777777" w:rsidR="003006A1" w:rsidRPr="00376098" w:rsidRDefault="00BF6429" w:rsidP="0088438B">
      <w:pPr>
        <w:autoSpaceDE w:val="0"/>
        <w:autoSpaceDN w:val="0"/>
        <w:adjustRightInd w:val="0"/>
        <w:spacing w:line="360" w:lineRule="auto"/>
        <w:jc w:val="right"/>
        <w:rPr>
          <w:rFonts w:eastAsia="TimesNewRomanPSMT"/>
          <w:sz w:val="22"/>
          <w:szCs w:val="22"/>
        </w:rPr>
      </w:pPr>
      <w:r w:rsidRPr="00F6668D">
        <w:rPr>
          <w:color w:val="FF0000"/>
          <w:sz w:val="22"/>
          <w:szCs w:val="22"/>
          <w:shd w:val="clear" w:color="auto" w:fill="FFFFFF"/>
        </w:rPr>
        <w:t xml:space="preserve">   </w:t>
      </w:r>
      <w:r w:rsidR="00D72FCD" w:rsidRPr="00F6668D">
        <w:rPr>
          <w:color w:val="FF0000"/>
          <w:sz w:val="22"/>
          <w:szCs w:val="22"/>
          <w:shd w:val="clear" w:color="auto" w:fill="FFFFFF"/>
        </w:rPr>
        <w:t xml:space="preserve"> </w:t>
      </w:r>
      <w:r w:rsidR="003006A1" w:rsidRPr="00376098">
        <w:rPr>
          <w:rFonts w:eastAsia="TimesNewRomanPSMT"/>
          <w:sz w:val="22"/>
          <w:szCs w:val="22"/>
        </w:rPr>
        <w:t>Załącznik  nr 7 do SIWZ</w:t>
      </w:r>
    </w:p>
    <w:p w14:paraId="585BEEB3" w14:textId="77777777" w:rsidR="00731CAD" w:rsidRPr="005170AE" w:rsidRDefault="00731CAD" w:rsidP="002338FC">
      <w:pPr>
        <w:rPr>
          <w:rFonts w:ascii="Arial" w:hAnsi="Arial" w:cs="Arial"/>
          <w:b/>
          <w:sz w:val="18"/>
          <w:szCs w:val="18"/>
        </w:rPr>
      </w:pPr>
    </w:p>
    <w:p w14:paraId="59E11D05" w14:textId="77777777" w:rsidR="00731CAD" w:rsidRDefault="00731CAD" w:rsidP="00731CAD">
      <w:pPr>
        <w:rPr>
          <w:rFonts w:eastAsia="SimSun"/>
          <w:sz w:val="22"/>
          <w:szCs w:val="22"/>
        </w:rPr>
      </w:pPr>
    </w:p>
    <w:p w14:paraId="2C233A69" w14:textId="77777777" w:rsidR="00731CAD" w:rsidRDefault="00731CAD" w:rsidP="0052550C">
      <w:pPr>
        <w:jc w:val="center"/>
        <w:rPr>
          <w:b/>
          <w:sz w:val="24"/>
          <w:szCs w:val="24"/>
        </w:rPr>
      </w:pPr>
    </w:p>
    <w:p w14:paraId="5E848FB5" w14:textId="01A70E48" w:rsidR="0052550C" w:rsidRPr="005704D5" w:rsidRDefault="0052550C" w:rsidP="0052550C">
      <w:pPr>
        <w:jc w:val="center"/>
        <w:rPr>
          <w:b/>
          <w:sz w:val="24"/>
          <w:szCs w:val="24"/>
        </w:rPr>
      </w:pPr>
      <w:r w:rsidRPr="005704D5">
        <w:rPr>
          <w:b/>
          <w:sz w:val="24"/>
          <w:szCs w:val="24"/>
        </w:rPr>
        <w:t xml:space="preserve">U  M  O  W  A     Nr    </w:t>
      </w:r>
      <w:r w:rsidRPr="00376098">
        <w:rPr>
          <w:b/>
          <w:sz w:val="24"/>
          <w:szCs w:val="24"/>
        </w:rPr>
        <w:t>272.</w:t>
      </w:r>
      <w:r w:rsidR="00820499" w:rsidRPr="00376098">
        <w:rPr>
          <w:b/>
          <w:sz w:val="24"/>
          <w:szCs w:val="24"/>
        </w:rPr>
        <w:t xml:space="preserve"> ...</w:t>
      </w:r>
      <w:r w:rsidRPr="00376098">
        <w:rPr>
          <w:b/>
          <w:sz w:val="24"/>
          <w:szCs w:val="24"/>
        </w:rPr>
        <w:t>.</w:t>
      </w:r>
      <w:r w:rsidR="00820499" w:rsidRPr="00376098">
        <w:rPr>
          <w:b/>
          <w:sz w:val="24"/>
          <w:szCs w:val="24"/>
        </w:rPr>
        <w:t xml:space="preserve"> </w:t>
      </w:r>
      <w:r w:rsidRPr="00376098">
        <w:rPr>
          <w:b/>
          <w:sz w:val="24"/>
          <w:szCs w:val="24"/>
        </w:rPr>
        <w:t>20</w:t>
      </w:r>
      <w:r w:rsidR="0088438B" w:rsidRPr="00376098">
        <w:rPr>
          <w:b/>
          <w:sz w:val="24"/>
          <w:szCs w:val="24"/>
        </w:rPr>
        <w:t>20</w:t>
      </w:r>
    </w:p>
    <w:p w14:paraId="2BE77929" w14:textId="33EEE44F" w:rsidR="0052550C" w:rsidRPr="00103986" w:rsidRDefault="0052550C" w:rsidP="00945F81">
      <w:pPr>
        <w:jc w:val="both"/>
        <w:rPr>
          <w:bCs/>
          <w:sz w:val="22"/>
          <w:szCs w:val="22"/>
        </w:rPr>
      </w:pPr>
      <w:r w:rsidRPr="00103986">
        <w:rPr>
          <w:bCs/>
          <w:sz w:val="22"/>
          <w:szCs w:val="22"/>
        </w:rPr>
        <w:t xml:space="preserve">                                         </w:t>
      </w:r>
    </w:p>
    <w:p w14:paraId="6A1FE1D3" w14:textId="6EB97E51" w:rsidR="0052550C" w:rsidRDefault="00103986" w:rsidP="00945F81">
      <w:pPr>
        <w:pStyle w:val="Tekstpodstawowy"/>
        <w:spacing w:line="360" w:lineRule="auto"/>
        <w:jc w:val="center"/>
        <w:rPr>
          <w:b w:val="0"/>
          <w:bCs/>
          <w:sz w:val="22"/>
          <w:szCs w:val="22"/>
          <w:lang w:eastAsia="ar-SA"/>
        </w:rPr>
      </w:pPr>
      <w:r w:rsidRPr="00103986">
        <w:rPr>
          <w:b w:val="0"/>
          <w:bCs/>
          <w:sz w:val="22"/>
          <w:szCs w:val="22"/>
          <w:lang w:eastAsia="ar-SA"/>
        </w:rPr>
        <w:t>zawarta w</w:t>
      </w:r>
      <w:r w:rsidR="0052550C" w:rsidRPr="00103986">
        <w:rPr>
          <w:b w:val="0"/>
          <w:bCs/>
          <w:sz w:val="22"/>
          <w:szCs w:val="22"/>
          <w:lang w:eastAsia="ar-SA"/>
        </w:rPr>
        <w:t xml:space="preserve"> dniu  ................</w:t>
      </w:r>
      <w:r w:rsidRPr="00103986">
        <w:rPr>
          <w:b w:val="0"/>
          <w:bCs/>
          <w:sz w:val="22"/>
          <w:szCs w:val="22"/>
          <w:lang w:eastAsia="ar-SA"/>
        </w:rPr>
        <w:t>.......................</w:t>
      </w:r>
      <w:r w:rsidR="0052550C" w:rsidRPr="00103986">
        <w:rPr>
          <w:b w:val="0"/>
          <w:bCs/>
          <w:sz w:val="22"/>
          <w:szCs w:val="22"/>
          <w:lang w:eastAsia="ar-SA"/>
        </w:rPr>
        <w:t xml:space="preserve"> roku  w  Urzędzie  Gminy   Strzelce   pomiędzy:</w:t>
      </w:r>
    </w:p>
    <w:p w14:paraId="5D2FDE8A" w14:textId="77777777" w:rsidR="00945F81" w:rsidRPr="00103986" w:rsidRDefault="00945F81" w:rsidP="00945F81">
      <w:pPr>
        <w:pStyle w:val="Tekstpodstawowy"/>
        <w:spacing w:line="360" w:lineRule="auto"/>
        <w:jc w:val="center"/>
        <w:rPr>
          <w:b w:val="0"/>
          <w:bCs/>
          <w:sz w:val="22"/>
          <w:szCs w:val="22"/>
          <w:lang w:eastAsia="ar-SA"/>
        </w:rPr>
      </w:pPr>
    </w:p>
    <w:p w14:paraId="623E3369" w14:textId="6574B78C" w:rsidR="00461BAA" w:rsidRPr="00103986" w:rsidRDefault="00461BAA" w:rsidP="00103986">
      <w:pPr>
        <w:pStyle w:val="Nagwek3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103986">
        <w:rPr>
          <w:rFonts w:ascii="Times New Roman" w:hAnsi="Times New Roman"/>
          <w:bCs w:val="0"/>
          <w:color w:val="auto"/>
          <w:sz w:val="22"/>
          <w:szCs w:val="22"/>
        </w:rPr>
        <w:t>Gminą Strzelce</w:t>
      </w:r>
      <w:r w:rsidR="00103986">
        <w:rPr>
          <w:rFonts w:ascii="Times New Roman" w:hAnsi="Times New Roman"/>
          <w:b w:val="0"/>
          <w:color w:val="auto"/>
          <w:sz w:val="22"/>
          <w:szCs w:val="22"/>
        </w:rPr>
        <w:t xml:space="preserve"> z siedzibą : </w:t>
      </w:r>
      <w:r w:rsidRPr="00103986">
        <w:rPr>
          <w:rFonts w:ascii="Times New Roman" w:hAnsi="Times New Roman"/>
          <w:b w:val="0"/>
          <w:bCs w:val="0"/>
          <w:color w:val="auto"/>
          <w:sz w:val="22"/>
          <w:szCs w:val="22"/>
        </w:rPr>
        <w:t>ul. Leśna 1</w:t>
      </w:r>
      <w:r w:rsidR="00AA3B90" w:rsidRPr="00103986">
        <w:rPr>
          <w:rFonts w:ascii="Times New Roman" w:hAnsi="Times New Roman"/>
          <w:b w:val="0"/>
          <w:bCs w:val="0"/>
          <w:color w:val="auto"/>
          <w:sz w:val="22"/>
          <w:szCs w:val="22"/>
        </w:rPr>
        <w:t>, 99-307 Strzelce</w:t>
      </w:r>
      <w:r w:rsidR="00103986">
        <w:rPr>
          <w:rFonts w:ascii="Times New Roman" w:hAnsi="Times New Roman"/>
          <w:b w:val="0"/>
          <w:bCs w:val="0"/>
          <w:color w:val="auto"/>
          <w:sz w:val="22"/>
          <w:szCs w:val="22"/>
        </w:rPr>
        <w:t>, NIP: 775-24-06-139, REGON: 611016063</w:t>
      </w:r>
      <w:r w:rsidRPr="00103986">
        <w:rPr>
          <w:b w:val="0"/>
          <w:bCs w:val="0"/>
          <w:color w:val="auto"/>
          <w:sz w:val="22"/>
          <w:szCs w:val="22"/>
        </w:rPr>
        <w:t>, reprezentowaną przez:</w:t>
      </w:r>
      <w:r w:rsidR="00103986">
        <w:rPr>
          <w:b w:val="0"/>
          <w:bCs w:val="0"/>
          <w:color w:val="auto"/>
          <w:sz w:val="22"/>
          <w:szCs w:val="22"/>
        </w:rPr>
        <w:t xml:space="preserve"> </w:t>
      </w:r>
      <w:r w:rsidRPr="00103986">
        <w:rPr>
          <w:color w:val="auto"/>
          <w:sz w:val="22"/>
          <w:szCs w:val="22"/>
        </w:rPr>
        <w:t>W</w:t>
      </w:r>
      <w:r w:rsidR="00D80B60" w:rsidRPr="00103986">
        <w:rPr>
          <w:color w:val="auto"/>
          <w:sz w:val="22"/>
          <w:szCs w:val="22"/>
        </w:rPr>
        <w:t>ójta Gminy</w:t>
      </w:r>
      <w:r w:rsidR="00103986">
        <w:rPr>
          <w:color w:val="auto"/>
          <w:sz w:val="22"/>
          <w:szCs w:val="22"/>
        </w:rPr>
        <w:t xml:space="preserve"> Strzelce</w:t>
      </w:r>
      <w:r w:rsidR="00D80B60" w:rsidRPr="00103986">
        <w:rPr>
          <w:color w:val="auto"/>
          <w:sz w:val="22"/>
          <w:szCs w:val="22"/>
        </w:rPr>
        <w:t xml:space="preserve"> – Tomasza Grabowskiego</w:t>
      </w:r>
      <w:r w:rsidR="00103986" w:rsidRPr="00103986">
        <w:rPr>
          <w:color w:val="auto"/>
          <w:sz w:val="22"/>
          <w:szCs w:val="22"/>
        </w:rPr>
        <w:t xml:space="preserve">, </w:t>
      </w:r>
      <w:r w:rsidRPr="00103986">
        <w:rPr>
          <w:b w:val="0"/>
          <w:bCs w:val="0"/>
          <w:color w:val="auto"/>
          <w:sz w:val="22"/>
          <w:szCs w:val="22"/>
        </w:rPr>
        <w:t>przy kontrasygnacie</w:t>
      </w:r>
      <w:r w:rsidRPr="00103986">
        <w:rPr>
          <w:color w:val="auto"/>
          <w:sz w:val="22"/>
          <w:szCs w:val="22"/>
        </w:rPr>
        <w:t xml:space="preserve"> Skarbnika Gminy</w:t>
      </w:r>
      <w:r w:rsidR="00103986">
        <w:rPr>
          <w:color w:val="auto"/>
          <w:sz w:val="22"/>
          <w:szCs w:val="22"/>
        </w:rPr>
        <w:t xml:space="preserve"> Strzelce</w:t>
      </w:r>
      <w:r w:rsidRPr="00103986">
        <w:rPr>
          <w:color w:val="auto"/>
          <w:sz w:val="22"/>
          <w:szCs w:val="22"/>
        </w:rPr>
        <w:t xml:space="preserve"> – </w:t>
      </w:r>
      <w:r w:rsidR="0088438B" w:rsidRPr="00103986">
        <w:rPr>
          <w:color w:val="auto"/>
          <w:sz w:val="22"/>
          <w:szCs w:val="22"/>
        </w:rPr>
        <w:t>Jolanty Skowrońskiej</w:t>
      </w:r>
      <w:r w:rsidR="00103986">
        <w:rPr>
          <w:color w:val="auto"/>
          <w:sz w:val="22"/>
          <w:szCs w:val="22"/>
        </w:rPr>
        <w:t xml:space="preserve">, </w:t>
      </w:r>
      <w:r w:rsidR="00103986" w:rsidRPr="00103986">
        <w:rPr>
          <w:b w:val="0"/>
          <w:bCs w:val="0"/>
          <w:color w:val="auto"/>
          <w:sz w:val="22"/>
          <w:szCs w:val="22"/>
        </w:rPr>
        <w:t xml:space="preserve">zwaną </w:t>
      </w:r>
      <w:r w:rsidR="00103986">
        <w:rPr>
          <w:b w:val="0"/>
          <w:bCs w:val="0"/>
          <w:color w:val="auto"/>
          <w:sz w:val="22"/>
          <w:szCs w:val="22"/>
        </w:rPr>
        <w:t xml:space="preserve">w </w:t>
      </w:r>
      <w:r w:rsidR="00103986" w:rsidRPr="00103986">
        <w:rPr>
          <w:b w:val="0"/>
          <w:bCs w:val="0"/>
          <w:color w:val="auto"/>
          <w:sz w:val="22"/>
          <w:szCs w:val="22"/>
        </w:rPr>
        <w:t>dal</w:t>
      </w:r>
      <w:r w:rsidR="00103986">
        <w:rPr>
          <w:b w:val="0"/>
          <w:bCs w:val="0"/>
          <w:color w:val="auto"/>
          <w:sz w:val="22"/>
          <w:szCs w:val="22"/>
        </w:rPr>
        <w:t>sz</w:t>
      </w:r>
      <w:r w:rsidR="00103986" w:rsidRPr="00103986">
        <w:rPr>
          <w:b w:val="0"/>
          <w:bCs w:val="0"/>
          <w:color w:val="auto"/>
          <w:sz w:val="22"/>
          <w:szCs w:val="22"/>
        </w:rPr>
        <w:t>ej</w:t>
      </w:r>
      <w:r w:rsidR="00103986">
        <w:rPr>
          <w:b w:val="0"/>
          <w:bCs w:val="0"/>
          <w:color w:val="auto"/>
          <w:sz w:val="22"/>
          <w:szCs w:val="22"/>
        </w:rPr>
        <w:t xml:space="preserve"> części umowy </w:t>
      </w:r>
      <w:r w:rsidR="00103986" w:rsidRPr="00103986">
        <w:rPr>
          <w:b w:val="0"/>
          <w:bCs w:val="0"/>
          <w:color w:val="auto"/>
          <w:sz w:val="22"/>
          <w:szCs w:val="22"/>
        </w:rPr>
        <w:t xml:space="preserve"> </w:t>
      </w:r>
      <w:r w:rsidR="00103986" w:rsidRPr="00103986">
        <w:rPr>
          <w:color w:val="auto"/>
          <w:sz w:val="22"/>
          <w:szCs w:val="22"/>
        </w:rPr>
        <w:t>„Zamawiającym”</w:t>
      </w:r>
    </w:p>
    <w:p w14:paraId="5A620D7F" w14:textId="77777777" w:rsidR="009C5D81" w:rsidRDefault="009C5D81" w:rsidP="0088438B">
      <w:pPr>
        <w:spacing w:line="360" w:lineRule="auto"/>
        <w:jc w:val="both"/>
        <w:rPr>
          <w:sz w:val="22"/>
          <w:szCs w:val="22"/>
          <w:lang w:eastAsia="ar-SA"/>
        </w:rPr>
      </w:pPr>
    </w:p>
    <w:p w14:paraId="43D695F5" w14:textId="77777777" w:rsidR="00B852D6" w:rsidRDefault="002338FC" w:rsidP="00C67F08">
      <w:pPr>
        <w:spacing w:line="360" w:lineRule="auto"/>
        <w:jc w:val="both"/>
        <w:rPr>
          <w:b/>
          <w:bCs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a </w:t>
      </w:r>
      <w:r w:rsidR="00BE1993" w:rsidRPr="00BE1993">
        <w:rPr>
          <w:sz w:val="22"/>
          <w:szCs w:val="22"/>
          <w:lang w:eastAsia="ar-SA"/>
        </w:rPr>
        <w:t>firmą</w:t>
      </w:r>
      <w:r w:rsidR="00BE1993">
        <w:rPr>
          <w:b/>
          <w:bCs/>
          <w:sz w:val="22"/>
          <w:szCs w:val="22"/>
          <w:lang w:eastAsia="ar-SA"/>
        </w:rPr>
        <w:t xml:space="preserve"> </w:t>
      </w:r>
    </w:p>
    <w:p w14:paraId="3271F87C" w14:textId="1764EFAE" w:rsidR="00B852D6" w:rsidRDefault="00B852D6" w:rsidP="00C67F08">
      <w:pPr>
        <w:spacing w:line="360" w:lineRule="auto"/>
        <w:jc w:val="both"/>
        <w:rPr>
          <w:sz w:val="22"/>
          <w:szCs w:val="22"/>
          <w:lang w:eastAsia="ar-SA"/>
        </w:rPr>
      </w:pPr>
      <w:r w:rsidRPr="00B852D6">
        <w:rPr>
          <w:sz w:val="22"/>
          <w:szCs w:val="22"/>
          <w:lang w:eastAsia="ar-SA"/>
        </w:rPr>
        <w:t>……………………………………………………………………………………………………………..</w:t>
      </w:r>
    </w:p>
    <w:p w14:paraId="164B992A" w14:textId="2B63CFB8" w:rsidR="00B852D6" w:rsidRDefault="00B852D6" w:rsidP="00C67F08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siedzibą</w:t>
      </w:r>
    </w:p>
    <w:p w14:paraId="2F247D4B" w14:textId="562570C3" w:rsidR="00B852D6" w:rsidRPr="00B852D6" w:rsidRDefault="00B852D6" w:rsidP="00C67F08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……………………………………………………………………………………………………………...</w:t>
      </w:r>
    </w:p>
    <w:p w14:paraId="63D196B2" w14:textId="01AE9443" w:rsidR="002338FC" w:rsidRDefault="00103986" w:rsidP="00C67F08">
      <w:pPr>
        <w:spacing w:line="360" w:lineRule="auto"/>
        <w:jc w:val="both"/>
        <w:rPr>
          <w:sz w:val="22"/>
          <w:szCs w:val="22"/>
          <w:lang w:eastAsia="ar-SA"/>
        </w:rPr>
      </w:pPr>
      <w:r w:rsidRPr="00B852D6">
        <w:rPr>
          <w:sz w:val="22"/>
          <w:szCs w:val="22"/>
          <w:lang w:eastAsia="ar-SA"/>
        </w:rPr>
        <w:t xml:space="preserve">zwaną   dalej „Wykonawcą”  </w:t>
      </w:r>
      <w:r w:rsidR="00B852D6">
        <w:rPr>
          <w:sz w:val="22"/>
          <w:szCs w:val="22"/>
          <w:lang w:eastAsia="ar-SA"/>
        </w:rPr>
        <w:t>reprezentowaną przez:</w:t>
      </w:r>
    </w:p>
    <w:p w14:paraId="217A6EB6" w14:textId="53F81C84" w:rsidR="00B852D6" w:rsidRPr="00B852D6" w:rsidRDefault="00B852D6" w:rsidP="00C67F08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……………………………………………………………………………………………………………...</w:t>
      </w:r>
    </w:p>
    <w:p w14:paraId="7A8F0579" w14:textId="77777777" w:rsidR="009077C2" w:rsidRPr="003C441E" w:rsidRDefault="009077C2" w:rsidP="00C67F08">
      <w:pPr>
        <w:jc w:val="both"/>
        <w:rPr>
          <w:sz w:val="22"/>
          <w:szCs w:val="22"/>
          <w:lang w:eastAsia="ar-SA"/>
        </w:rPr>
      </w:pPr>
    </w:p>
    <w:p w14:paraId="5BD1F8DA" w14:textId="77777777"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</w:p>
    <w:p w14:paraId="2144B3D1" w14:textId="77777777"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Została zawarta umowa następującej treści: </w:t>
      </w:r>
    </w:p>
    <w:p w14:paraId="63B30CA0" w14:textId="77777777" w:rsidR="0052550C" w:rsidRPr="003C441E" w:rsidRDefault="0052550C" w:rsidP="0052550C">
      <w:pPr>
        <w:jc w:val="both"/>
        <w:rPr>
          <w:b/>
          <w:sz w:val="22"/>
          <w:szCs w:val="22"/>
          <w:lang w:eastAsia="ar-SA"/>
        </w:rPr>
      </w:pPr>
    </w:p>
    <w:p w14:paraId="66F83CB3" w14:textId="77777777" w:rsidR="009077C2" w:rsidRPr="003E082C" w:rsidRDefault="0052550C" w:rsidP="00FA2EC6">
      <w:pPr>
        <w:ind w:right="1"/>
        <w:jc w:val="both"/>
        <w:rPr>
          <w:sz w:val="22"/>
          <w:szCs w:val="22"/>
        </w:rPr>
      </w:pPr>
      <w:r w:rsidRPr="003C441E">
        <w:rPr>
          <w:sz w:val="22"/>
          <w:szCs w:val="22"/>
          <w:lang w:eastAsia="ar-SA"/>
        </w:rPr>
        <w:t>Niniejsza umowa jest konsekwencją zamówienia publicznego realizowanego na podstawie ustawy Prawo zamówień publicznych oraz następstwem wyboru przez Zamawiającego oferty w przetargu nieograniczonym</w:t>
      </w:r>
      <w:r w:rsidR="009077C2">
        <w:rPr>
          <w:b/>
          <w:sz w:val="22"/>
          <w:szCs w:val="22"/>
          <w:lang w:eastAsia="ar-SA"/>
        </w:rPr>
        <w:t xml:space="preserve"> </w:t>
      </w:r>
      <w:r w:rsidRPr="003C441E">
        <w:rPr>
          <w:sz w:val="22"/>
          <w:szCs w:val="22"/>
          <w:lang w:eastAsia="ar-SA"/>
        </w:rPr>
        <w:t xml:space="preserve"> </w:t>
      </w:r>
      <w:r w:rsidR="009077C2" w:rsidRPr="003E082C">
        <w:rPr>
          <w:sz w:val="22"/>
          <w:szCs w:val="22"/>
        </w:rPr>
        <w:t xml:space="preserve">o którym mowa w art. 39-46 ustawy z dnia 29 stycznia 2004 r. Prawo zamówień publicznych ( tekst jednolity: </w:t>
      </w:r>
      <w:r w:rsidR="00820499" w:rsidRPr="00CA6365">
        <w:rPr>
          <w:sz w:val="22"/>
          <w:szCs w:val="22"/>
        </w:rPr>
        <w:t>Dz. U. z 201</w:t>
      </w:r>
      <w:r w:rsidR="00DA66ED">
        <w:rPr>
          <w:sz w:val="22"/>
          <w:szCs w:val="22"/>
        </w:rPr>
        <w:t>9</w:t>
      </w:r>
      <w:r w:rsidR="00820499" w:rsidRPr="00CA6365">
        <w:rPr>
          <w:sz w:val="22"/>
          <w:szCs w:val="22"/>
        </w:rPr>
        <w:t xml:space="preserve"> r. poz. </w:t>
      </w:r>
      <w:r w:rsidR="0048392C">
        <w:rPr>
          <w:sz w:val="22"/>
          <w:szCs w:val="22"/>
        </w:rPr>
        <w:t>1</w:t>
      </w:r>
      <w:r w:rsidR="00DA66ED">
        <w:rPr>
          <w:sz w:val="22"/>
          <w:szCs w:val="22"/>
        </w:rPr>
        <w:t>843</w:t>
      </w:r>
      <w:r w:rsidR="00820499" w:rsidRPr="00CA6365">
        <w:rPr>
          <w:sz w:val="22"/>
          <w:szCs w:val="22"/>
        </w:rPr>
        <w:t xml:space="preserve"> ze zm.</w:t>
      </w:r>
      <w:r w:rsidR="009077C2" w:rsidRPr="003E082C">
        <w:rPr>
          <w:sz w:val="22"/>
          <w:szCs w:val="22"/>
        </w:rPr>
        <w:t>).</w:t>
      </w:r>
    </w:p>
    <w:p w14:paraId="5C3D926A" w14:textId="77777777" w:rsidR="0052550C" w:rsidRPr="003C441E" w:rsidRDefault="0052550C" w:rsidP="0052550C">
      <w:pPr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</w:t>
      </w:r>
      <w:r w:rsidRPr="003C441E">
        <w:rPr>
          <w:b/>
          <w:sz w:val="22"/>
          <w:szCs w:val="22"/>
          <w:lang w:eastAsia="ar-SA"/>
        </w:rPr>
        <w:t xml:space="preserve">                                              </w:t>
      </w:r>
      <w:r w:rsidRPr="003C441E">
        <w:rPr>
          <w:sz w:val="22"/>
          <w:szCs w:val="22"/>
          <w:lang w:eastAsia="ar-SA"/>
        </w:rPr>
        <w:t xml:space="preserve">       </w:t>
      </w:r>
    </w:p>
    <w:p w14:paraId="4126E238" w14:textId="77777777" w:rsidR="0052550C" w:rsidRDefault="00117227" w:rsidP="0052550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</w:p>
    <w:p w14:paraId="0BC165E6" w14:textId="77777777" w:rsidR="00EA3D81" w:rsidRPr="00EA3D81" w:rsidRDefault="00EA3D81" w:rsidP="0052550C">
      <w:pPr>
        <w:jc w:val="center"/>
        <w:rPr>
          <w:b/>
          <w:sz w:val="16"/>
          <w:szCs w:val="16"/>
          <w:lang w:eastAsia="ar-SA"/>
        </w:rPr>
      </w:pPr>
    </w:p>
    <w:p w14:paraId="156EDD15" w14:textId="77777777" w:rsidR="00003037" w:rsidRDefault="00003037" w:rsidP="0000303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Przedmiot umowy</w:t>
      </w:r>
    </w:p>
    <w:p w14:paraId="59242EC4" w14:textId="77777777" w:rsidR="00817A9D" w:rsidRPr="003E082C" w:rsidRDefault="00817A9D" w:rsidP="00003037">
      <w:pPr>
        <w:ind w:right="214"/>
        <w:jc w:val="center"/>
        <w:rPr>
          <w:b/>
          <w:sz w:val="22"/>
          <w:szCs w:val="22"/>
        </w:rPr>
      </w:pPr>
    </w:p>
    <w:p w14:paraId="5C23019F" w14:textId="77777777" w:rsidR="00003037" w:rsidRPr="00D8332F" w:rsidRDefault="00003037" w:rsidP="00416BF8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03037">
        <w:rPr>
          <w:sz w:val="22"/>
          <w:szCs w:val="22"/>
        </w:rPr>
        <w:t xml:space="preserve">Zgodnie z przeprowadzonym przetargiem nieograniczonym Zamawiający powierza, a </w:t>
      </w:r>
      <w:r w:rsidR="00820499">
        <w:rPr>
          <w:sz w:val="22"/>
          <w:szCs w:val="22"/>
        </w:rPr>
        <w:t>W</w:t>
      </w:r>
      <w:r w:rsidRPr="00003037">
        <w:rPr>
          <w:sz w:val="22"/>
          <w:szCs w:val="22"/>
        </w:rPr>
        <w:t xml:space="preserve">ykonawca zobowiązuje się do wykonania przedmiotu umowy pn.: </w:t>
      </w:r>
      <w:r w:rsidRPr="00EA3D81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Strzelce”.</w:t>
      </w:r>
      <w:r w:rsidRPr="00003037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6022A98" w14:textId="77777777" w:rsidR="00D8332F" w:rsidRPr="00081ED6" w:rsidRDefault="00D8332F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081ED6">
        <w:rPr>
          <w:bCs/>
          <w:sz w:val="22"/>
          <w:szCs w:val="22"/>
        </w:rPr>
        <w:t xml:space="preserve">Wykonawca będzie wykonywał przedmiot Umowy, o którym mowa w ust. 1 </w:t>
      </w:r>
      <w:r w:rsidR="00613B99" w:rsidRPr="00081ED6">
        <w:rPr>
          <w:bCs/>
          <w:sz w:val="22"/>
          <w:szCs w:val="22"/>
        </w:rPr>
        <w:t>w sposób:</w:t>
      </w:r>
    </w:p>
    <w:p w14:paraId="5C28F065" w14:textId="77777777" w:rsidR="00613B99" w:rsidRPr="00081ED6" w:rsidRDefault="00613B99" w:rsidP="00613B99">
      <w:pPr>
        <w:pStyle w:val="Akapitzlist"/>
        <w:ind w:left="284"/>
        <w:jc w:val="both"/>
        <w:rPr>
          <w:bCs/>
          <w:sz w:val="22"/>
          <w:szCs w:val="22"/>
        </w:rPr>
      </w:pPr>
      <w:r w:rsidRPr="00081ED6">
        <w:rPr>
          <w:bCs/>
          <w:sz w:val="22"/>
          <w:szCs w:val="22"/>
        </w:rPr>
        <w:t>a) zgodny z obowiązującymi przepisami prawa (w tym prawa miejscowego), z zachowaniem należytej staranności, w terminach określonych w harmonogramie odbierania odpadów komunalnych oraz w SIWZ.</w:t>
      </w:r>
    </w:p>
    <w:p w14:paraId="299B311A" w14:textId="7C5CA36F" w:rsidR="00613B99" w:rsidRPr="00C47A29" w:rsidRDefault="00613B99" w:rsidP="00613B99">
      <w:pPr>
        <w:pStyle w:val="Akapitzlist"/>
        <w:ind w:left="284"/>
        <w:jc w:val="both"/>
        <w:rPr>
          <w:bCs/>
          <w:sz w:val="22"/>
          <w:szCs w:val="22"/>
        </w:rPr>
      </w:pPr>
      <w:r w:rsidRPr="00C47A29">
        <w:rPr>
          <w:bCs/>
          <w:sz w:val="22"/>
          <w:szCs w:val="22"/>
        </w:rPr>
        <w:t>b)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(t. j. Dz. U. z 20</w:t>
      </w:r>
      <w:r w:rsidR="00081ED6" w:rsidRPr="00C47A29">
        <w:rPr>
          <w:bCs/>
          <w:sz w:val="22"/>
          <w:szCs w:val="22"/>
        </w:rPr>
        <w:t>20</w:t>
      </w:r>
      <w:r w:rsidRPr="00C47A29">
        <w:rPr>
          <w:bCs/>
          <w:sz w:val="22"/>
          <w:szCs w:val="22"/>
        </w:rPr>
        <w:t xml:space="preserve"> r. poz. </w:t>
      </w:r>
      <w:r w:rsidR="00081ED6" w:rsidRPr="00C47A29">
        <w:rPr>
          <w:bCs/>
          <w:sz w:val="22"/>
          <w:szCs w:val="22"/>
        </w:rPr>
        <w:t>1439</w:t>
      </w:r>
      <w:r w:rsidRPr="00C47A29">
        <w:rPr>
          <w:bCs/>
          <w:sz w:val="22"/>
          <w:szCs w:val="22"/>
        </w:rPr>
        <w:t>),</w:t>
      </w:r>
    </w:p>
    <w:p w14:paraId="41B78730" w14:textId="77777777" w:rsidR="00296415" w:rsidRPr="00ED52FC" w:rsidRDefault="00613B99" w:rsidP="00296415">
      <w:pPr>
        <w:widowControl w:val="0"/>
        <w:ind w:left="284"/>
        <w:jc w:val="both"/>
        <w:rPr>
          <w:sz w:val="22"/>
          <w:szCs w:val="22"/>
        </w:rPr>
      </w:pPr>
      <w:r w:rsidRPr="00ED52FC">
        <w:rPr>
          <w:bCs/>
          <w:sz w:val="22"/>
          <w:szCs w:val="22"/>
        </w:rPr>
        <w:t xml:space="preserve">c) zgodny z uchwałą </w:t>
      </w:r>
      <w:r w:rsidR="00296415" w:rsidRPr="00ED52FC">
        <w:rPr>
          <w:bCs/>
          <w:sz w:val="22"/>
          <w:szCs w:val="22"/>
        </w:rPr>
        <w:t xml:space="preserve">Rady Gminy Strzelce </w:t>
      </w:r>
      <w:r w:rsidR="00296415" w:rsidRPr="00ED52FC">
        <w:rPr>
          <w:sz w:val="22"/>
          <w:szCs w:val="22"/>
        </w:rPr>
        <w:t xml:space="preserve">Nr  XII/70/2019 Rady Gminy Strzelce z dnia </w:t>
      </w:r>
      <w:r w:rsidR="00416BF8" w:rsidRPr="00ED52FC">
        <w:rPr>
          <w:sz w:val="22"/>
          <w:szCs w:val="22"/>
        </w:rPr>
        <w:br/>
      </w:r>
      <w:r w:rsidR="00296415" w:rsidRPr="00ED52FC">
        <w:rPr>
          <w:sz w:val="22"/>
          <w:szCs w:val="22"/>
        </w:rPr>
        <w:t xml:space="preserve">25 października 2019 r. w sprawie uchwalenia  Regulaminu utrzymania czystości i porządku </w:t>
      </w:r>
      <w:r w:rsidR="00416BF8" w:rsidRPr="00ED52FC">
        <w:rPr>
          <w:sz w:val="22"/>
          <w:szCs w:val="22"/>
        </w:rPr>
        <w:br/>
      </w:r>
      <w:r w:rsidR="00296415" w:rsidRPr="00ED52FC">
        <w:rPr>
          <w:sz w:val="22"/>
          <w:szCs w:val="22"/>
        </w:rPr>
        <w:t>na terenie Gminy Strzelce ( Dz. Urz. Woj. Łódzkiego z 2019 r. poz. 6035).</w:t>
      </w:r>
    </w:p>
    <w:p w14:paraId="38CA26FC" w14:textId="77777777" w:rsidR="00613B99" w:rsidRPr="00ED52FC" w:rsidRDefault="00416BF8" w:rsidP="00416BF8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ED52FC">
        <w:rPr>
          <w:sz w:val="22"/>
          <w:szCs w:val="22"/>
        </w:rPr>
        <w:t>d)</w:t>
      </w:r>
      <w:r w:rsidR="00296415" w:rsidRPr="00ED52FC">
        <w:rPr>
          <w:sz w:val="22"/>
          <w:szCs w:val="22"/>
        </w:rPr>
        <w:t xml:space="preserve"> </w:t>
      </w:r>
      <w:r w:rsidR="00296415" w:rsidRPr="00ED52FC">
        <w:rPr>
          <w:bCs/>
          <w:sz w:val="22"/>
          <w:szCs w:val="22"/>
        </w:rPr>
        <w:t xml:space="preserve">zgodny z uchwałą Rady Gminy Strzelce </w:t>
      </w:r>
      <w:r w:rsidRPr="00ED52FC">
        <w:rPr>
          <w:sz w:val="22"/>
          <w:szCs w:val="22"/>
        </w:rPr>
        <w:t xml:space="preserve">Nr </w:t>
      </w:r>
      <w:r w:rsidR="00296415" w:rsidRPr="00ED52FC">
        <w:rPr>
          <w:sz w:val="22"/>
          <w:szCs w:val="22"/>
        </w:rPr>
        <w:t xml:space="preserve">XII/69/2019 Rady Gminy Strzelce z dnia </w:t>
      </w:r>
      <w:r w:rsidRPr="00ED52FC">
        <w:rPr>
          <w:sz w:val="22"/>
          <w:szCs w:val="22"/>
        </w:rPr>
        <w:br/>
      </w:r>
      <w:r w:rsidR="00296415" w:rsidRPr="00ED52FC">
        <w:rPr>
          <w:sz w:val="22"/>
          <w:szCs w:val="22"/>
        </w:rPr>
        <w:t>25 października 2019 r.</w:t>
      </w:r>
      <w:r w:rsidR="00296415" w:rsidRPr="00ED52FC">
        <w:rPr>
          <w:b/>
          <w:bCs/>
          <w:sz w:val="22"/>
          <w:szCs w:val="22"/>
        </w:rPr>
        <w:t xml:space="preserve"> </w:t>
      </w:r>
      <w:r w:rsidR="00296415" w:rsidRPr="00ED52FC">
        <w:rPr>
          <w:bCs/>
          <w:sz w:val="22"/>
          <w:szCs w:val="22"/>
        </w:rPr>
        <w:t xml:space="preserve">w sprawie określenia szczegółowego sposobu i zakresu świadczenia usług </w:t>
      </w:r>
      <w:r w:rsidRPr="00ED52FC">
        <w:rPr>
          <w:bCs/>
          <w:sz w:val="22"/>
          <w:szCs w:val="22"/>
        </w:rPr>
        <w:br/>
      </w:r>
      <w:r w:rsidR="00296415" w:rsidRPr="00ED52FC">
        <w:rPr>
          <w:bCs/>
          <w:sz w:val="22"/>
          <w:szCs w:val="22"/>
        </w:rPr>
        <w:t>w zakresie odbierania odpadów komunalnych od właścicieli nieruchomości i zagospodarowania tych odpadów, w zamian za uiszczoną przez właściciela nieruchomości opłatę za gospodarowanie odpadami komunalnymi</w:t>
      </w:r>
      <w:r w:rsidR="00296415" w:rsidRPr="00ED52FC">
        <w:rPr>
          <w:sz w:val="22"/>
          <w:szCs w:val="22"/>
        </w:rPr>
        <w:t xml:space="preserve"> ( Dz. Urz. Woj. Łódzkiego z 2019 r. poz. 6034 ).</w:t>
      </w:r>
    </w:p>
    <w:p w14:paraId="3E4676A0" w14:textId="77777777" w:rsidR="00003037" w:rsidRPr="00376098" w:rsidRDefault="00D8332F" w:rsidP="00C12E03">
      <w:pPr>
        <w:pStyle w:val="Akapitzlist"/>
        <w:numPr>
          <w:ilvl w:val="0"/>
          <w:numId w:val="6"/>
        </w:numPr>
        <w:ind w:left="284" w:hanging="284"/>
        <w:jc w:val="both"/>
        <w:rPr>
          <w:bCs/>
          <w:sz w:val="22"/>
          <w:szCs w:val="22"/>
        </w:rPr>
      </w:pPr>
      <w:r w:rsidRPr="00376098">
        <w:rPr>
          <w:bCs/>
          <w:sz w:val="22"/>
          <w:szCs w:val="22"/>
        </w:rPr>
        <w:t xml:space="preserve">Szczegółowy zakres i opis przedmiotu zamówienia Umowy zawarty jest w  załączniku </w:t>
      </w:r>
      <w:r w:rsidR="00003037" w:rsidRPr="00376098">
        <w:rPr>
          <w:bCs/>
          <w:sz w:val="22"/>
          <w:szCs w:val="22"/>
        </w:rPr>
        <w:t xml:space="preserve">nr </w:t>
      </w:r>
      <w:r w:rsidR="00820499" w:rsidRPr="00376098">
        <w:rPr>
          <w:bCs/>
          <w:sz w:val="22"/>
          <w:szCs w:val="22"/>
        </w:rPr>
        <w:t>8</w:t>
      </w:r>
      <w:r w:rsidR="00003037" w:rsidRPr="00376098">
        <w:rPr>
          <w:bCs/>
          <w:sz w:val="22"/>
          <w:szCs w:val="22"/>
        </w:rPr>
        <w:t xml:space="preserve"> do </w:t>
      </w:r>
      <w:r w:rsidR="00820499" w:rsidRPr="00376098">
        <w:rPr>
          <w:bCs/>
          <w:sz w:val="22"/>
          <w:szCs w:val="22"/>
        </w:rPr>
        <w:t>SIWZ</w:t>
      </w:r>
      <w:r w:rsidR="00003037" w:rsidRPr="00376098">
        <w:rPr>
          <w:bCs/>
          <w:sz w:val="22"/>
          <w:szCs w:val="22"/>
        </w:rPr>
        <w:t xml:space="preserve"> </w:t>
      </w:r>
      <w:r w:rsidRPr="00376098">
        <w:rPr>
          <w:bCs/>
          <w:sz w:val="22"/>
          <w:szCs w:val="22"/>
        </w:rPr>
        <w:t xml:space="preserve">– Opis Przedmiotu Zamówienia, stanowiącej </w:t>
      </w:r>
      <w:r w:rsidRPr="00376098">
        <w:rPr>
          <w:b/>
          <w:bCs/>
          <w:sz w:val="22"/>
          <w:szCs w:val="22"/>
        </w:rPr>
        <w:t>załącznik Nr 1</w:t>
      </w:r>
      <w:r w:rsidRPr="00376098">
        <w:rPr>
          <w:bCs/>
          <w:sz w:val="22"/>
          <w:szCs w:val="22"/>
        </w:rPr>
        <w:t xml:space="preserve"> do niniejszej Umowy.</w:t>
      </w:r>
    </w:p>
    <w:p w14:paraId="3041B33D" w14:textId="77777777" w:rsidR="0052550C" w:rsidRPr="00376098" w:rsidRDefault="0052550C" w:rsidP="00003037">
      <w:pPr>
        <w:jc w:val="both"/>
        <w:rPr>
          <w:sz w:val="22"/>
          <w:szCs w:val="22"/>
          <w:lang w:eastAsia="ar-SA"/>
        </w:rPr>
      </w:pPr>
    </w:p>
    <w:p w14:paraId="63860034" w14:textId="05EA7C97" w:rsidR="00FA1976" w:rsidRDefault="00FA1976" w:rsidP="00003037">
      <w:pPr>
        <w:jc w:val="both"/>
        <w:rPr>
          <w:sz w:val="22"/>
          <w:szCs w:val="22"/>
          <w:lang w:eastAsia="ar-SA"/>
        </w:rPr>
      </w:pPr>
    </w:p>
    <w:p w14:paraId="0FBA5612" w14:textId="7A84A044" w:rsidR="001E371C" w:rsidRDefault="001E371C" w:rsidP="00003037">
      <w:pPr>
        <w:jc w:val="both"/>
        <w:rPr>
          <w:sz w:val="22"/>
          <w:szCs w:val="22"/>
          <w:lang w:eastAsia="ar-SA"/>
        </w:rPr>
      </w:pPr>
    </w:p>
    <w:p w14:paraId="4D054597" w14:textId="5E4B997B" w:rsidR="001E371C" w:rsidRDefault="001E371C" w:rsidP="00003037">
      <w:pPr>
        <w:jc w:val="both"/>
        <w:rPr>
          <w:sz w:val="22"/>
          <w:szCs w:val="22"/>
          <w:lang w:eastAsia="ar-SA"/>
        </w:rPr>
      </w:pPr>
    </w:p>
    <w:p w14:paraId="154BE58B" w14:textId="77777777" w:rsidR="001E371C" w:rsidRPr="003C441E" w:rsidRDefault="001E371C" w:rsidP="00003037">
      <w:pPr>
        <w:jc w:val="both"/>
        <w:rPr>
          <w:sz w:val="22"/>
          <w:szCs w:val="22"/>
          <w:lang w:eastAsia="ar-SA"/>
        </w:rPr>
      </w:pPr>
    </w:p>
    <w:p w14:paraId="26C2AAF3" w14:textId="3B04EB10" w:rsidR="0052550C" w:rsidRDefault="00117227" w:rsidP="00C12E03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§ 2</w:t>
      </w:r>
    </w:p>
    <w:p w14:paraId="152500E0" w14:textId="77777777" w:rsidR="00EA3D81" w:rsidRPr="00EA3D81" w:rsidRDefault="00EA3D81" w:rsidP="00EA3D81">
      <w:pPr>
        <w:rPr>
          <w:sz w:val="16"/>
          <w:szCs w:val="16"/>
          <w:lang w:eastAsia="ar-SA"/>
        </w:rPr>
      </w:pPr>
    </w:p>
    <w:p w14:paraId="479F479F" w14:textId="77777777" w:rsidR="00003037" w:rsidRDefault="00003037" w:rsidP="00003037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Termin</w:t>
      </w:r>
      <w:r w:rsidR="00F81C26">
        <w:rPr>
          <w:b/>
          <w:sz w:val="22"/>
          <w:szCs w:val="22"/>
        </w:rPr>
        <w:t xml:space="preserve"> realizacji</w:t>
      </w:r>
    </w:p>
    <w:p w14:paraId="448B8C15" w14:textId="77777777" w:rsidR="00817A9D" w:rsidRPr="00CF42F4" w:rsidRDefault="00817A9D" w:rsidP="00003037">
      <w:pPr>
        <w:jc w:val="center"/>
        <w:rPr>
          <w:b/>
          <w:sz w:val="22"/>
          <w:szCs w:val="22"/>
        </w:rPr>
      </w:pPr>
    </w:p>
    <w:p w14:paraId="3889DBFE" w14:textId="0554A239" w:rsidR="00003037" w:rsidRPr="00CF42F4" w:rsidRDefault="00F81C26" w:rsidP="00C12E03">
      <w:pPr>
        <w:numPr>
          <w:ilvl w:val="0"/>
          <w:numId w:val="7"/>
        </w:numPr>
        <w:tabs>
          <w:tab w:val="clear" w:pos="720"/>
        </w:tabs>
        <w:suppressAutoHyphens w:val="0"/>
        <w:ind w:left="284" w:right="1" w:hanging="284"/>
        <w:jc w:val="both"/>
        <w:rPr>
          <w:sz w:val="22"/>
          <w:szCs w:val="22"/>
        </w:rPr>
      </w:pPr>
      <w:r w:rsidRPr="00CF42F4">
        <w:rPr>
          <w:sz w:val="22"/>
          <w:szCs w:val="22"/>
        </w:rPr>
        <w:t xml:space="preserve">Wykonawca zrealizuje usługę objętą przedmiotem zamówienia w terminie </w:t>
      </w:r>
      <w:r w:rsidR="00003037" w:rsidRPr="00CF42F4">
        <w:rPr>
          <w:sz w:val="22"/>
          <w:szCs w:val="22"/>
        </w:rPr>
        <w:t xml:space="preserve"> </w:t>
      </w:r>
      <w:r w:rsidR="00003037" w:rsidRPr="00CF42F4">
        <w:rPr>
          <w:b/>
          <w:sz w:val="22"/>
          <w:szCs w:val="22"/>
        </w:rPr>
        <w:t xml:space="preserve">od </w:t>
      </w:r>
      <w:r w:rsidRPr="00CF42F4">
        <w:rPr>
          <w:b/>
          <w:sz w:val="22"/>
          <w:szCs w:val="22"/>
        </w:rPr>
        <w:t>dnia 01.01.</w:t>
      </w:r>
      <w:r w:rsidR="00003037" w:rsidRPr="00CF42F4">
        <w:rPr>
          <w:b/>
          <w:sz w:val="22"/>
          <w:szCs w:val="22"/>
        </w:rPr>
        <w:t>20</w:t>
      </w:r>
      <w:r w:rsidR="00DA66ED" w:rsidRPr="00CF42F4">
        <w:rPr>
          <w:b/>
          <w:sz w:val="22"/>
          <w:szCs w:val="22"/>
        </w:rPr>
        <w:t>2</w:t>
      </w:r>
      <w:r w:rsidR="00CF42F4" w:rsidRPr="00CF42F4">
        <w:rPr>
          <w:b/>
          <w:sz w:val="22"/>
          <w:szCs w:val="22"/>
        </w:rPr>
        <w:t>1</w:t>
      </w:r>
      <w:r w:rsidR="00003037" w:rsidRPr="00CF42F4">
        <w:rPr>
          <w:b/>
          <w:sz w:val="22"/>
          <w:szCs w:val="22"/>
        </w:rPr>
        <w:t xml:space="preserve"> r. </w:t>
      </w:r>
      <w:r w:rsidR="00A910C7">
        <w:rPr>
          <w:b/>
          <w:sz w:val="22"/>
          <w:szCs w:val="22"/>
        </w:rPr>
        <w:br/>
      </w:r>
      <w:r w:rsidR="00003037" w:rsidRPr="001E371C">
        <w:rPr>
          <w:b/>
          <w:sz w:val="22"/>
          <w:szCs w:val="22"/>
        </w:rPr>
        <w:t xml:space="preserve">do </w:t>
      </w:r>
      <w:r w:rsidRPr="001E371C">
        <w:rPr>
          <w:b/>
          <w:sz w:val="22"/>
          <w:szCs w:val="22"/>
        </w:rPr>
        <w:t>dnia 31.12.</w:t>
      </w:r>
      <w:r w:rsidR="00003037" w:rsidRPr="001E371C">
        <w:rPr>
          <w:b/>
          <w:sz w:val="22"/>
          <w:szCs w:val="22"/>
        </w:rPr>
        <w:t>20</w:t>
      </w:r>
      <w:r w:rsidR="0048392C" w:rsidRPr="001E371C">
        <w:rPr>
          <w:b/>
          <w:sz w:val="22"/>
          <w:szCs w:val="22"/>
        </w:rPr>
        <w:t>2</w:t>
      </w:r>
      <w:r w:rsidR="004B0DBE" w:rsidRPr="001E371C">
        <w:rPr>
          <w:b/>
          <w:sz w:val="22"/>
          <w:szCs w:val="22"/>
        </w:rPr>
        <w:t>1</w:t>
      </w:r>
      <w:r w:rsidR="00003037" w:rsidRPr="001E371C">
        <w:rPr>
          <w:sz w:val="22"/>
          <w:szCs w:val="22"/>
        </w:rPr>
        <w:t xml:space="preserve"> </w:t>
      </w:r>
      <w:r w:rsidR="00003037" w:rsidRPr="001E371C">
        <w:rPr>
          <w:b/>
          <w:sz w:val="22"/>
          <w:szCs w:val="22"/>
        </w:rPr>
        <w:t>r.</w:t>
      </w:r>
    </w:p>
    <w:p w14:paraId="1BC97B5D" w14:textId="77777777" w:rsidR="00FA1976" w:rsidRPr="00CF42F4" w:rsidRDefault="0052550C" w:rsidP="00003037">
      <w:pPr>
        <w:pStyle w:val="Tekstpodstawowy"/>
        <w:jc w:val="both"/>
        <w:rPr>
          <w:color w:val="auto"/>
          <w:sz w:val="22"/>
          <w:szCs w:val="22"/>
          <w:lang w:eastAsia="ar-SA"/>
        </w:rPr>
      </w:pPr>
      <w:r w:rsidRPr="00CF42F4">
        <w:rPr>
          <w:color w:val="auto"/>
          <w:sz w:val="22"/>
          <w:szCs w:val="22"/>
          <w:lang w:eastAsia="ar-SA"/>
        </w:rPr>
        <w:t xml:space="preserve"> </w:t>
      </w:r>
    </w:p>
    <w:p w14:paraId="1B8E5B54" w14:textId="77777777" w:rsidR="0052550C" w:rsidRPr="003C441E" w:rsidRDefault="0052550C" w:rsidP="00003037">
      <w:pPr>
        <w:pStyle w:val="Tekstpodstawowy"/>
        <w:jc w:val="both"/>
        <w:rPr>
          <w:b w:val="0"/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         </w:t>
      </w:r>
    </w:p>
    <w:p w14:paraId="3F52765D" w14:textId="77777777" w:rsidR="0052550C" w:rsidRDefault="00117227" w:rsidP="0052550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3</w:t>
      </w:r>
    </w:p>
    <w:p w14:paraId="5993A740" w14:textId="77777777" w:rsidR="00EA3D81" w:rsidRPr="00DA66ED" w:rsidRDefault="00EA3D81" w:rsidP="0052550C">
      <w:pPr>
        <w:jc w:val="center"/>
        <w:rPr>
          <w:b/>
          <w:color w:val="FF0000"/>
          <w:sz w:val="16"/>
          <w:szCs w:val="16"/>
          <w:lang w:eastAsia="ar-SA"/>
        </w:rPr>
      </w:pPr>
    </w:p>
    <w:p w14:paraId="10841772" w14:textId="77777777" w:rsidR="00003037" w:rsidRPr="009A0D6A" w:rsidRDefault="00003037" w:rsidP="00003037">
      <w:pPr>
        <w:jc w:val="center"/>
        <w:rPr>
          <w:b/>
          <w:sz w:val="22"/>
          <w:szCs w:val="22"/>
        </w:rPr>
      </w:pPr>
      <w:r w:rsidRPr="009A0D6A">
        <w:rPr>
          <w:b/>
          <w:sz w:val="22"/>
          <w:szCs w:val="22"/>
        </w:rPr>
        <w:t>Obowiązki Wykonawcy</w:t>
      </w:r>
    </w:p>
    <w:p w14:paraId="3684380C" w14:textId="77777777" w:rsidR="00F6583B" w:rsidRPr="009A0D6A" w:rsidRDefault="00F6583B" w:rsidP="00003037">
      <w:pPr>
        <w:jc w:val="center"/>
        <w:rPr>
          <w:b/>
          <w:sz w:val="22"/>
          <w:szCs w:val="22"/>
        </w:rPr>
      </w:pPr>
    </w:p>
    <w:p w14:paraId="0966F0B7" w14:textId="77777777" w:rsidR="00F6583B" w:rsidRPr="009A0D6A" w:rsidRDefault="00F6583B" w:rsidP="008D1CC3">
      <w:pPr>
        <w:ind w:left="426" w:hanging="426"/>
        <w:jc w:val="both"/>
        <w:rPr>
          <w:bCs/>
          <w:sz w:val="22"/>
          <w:szCs w:val="22"/>
        </w:rPr>
      </w:pPr>
      <w:r w:rsidRPr="009A0D6A">
        <w:rPr>
          <w:b/>
          <w:bCs/>
          <w:sz w:val="22"/>
          <w:szCs w:val="22"/>
        </w:rPr>
        <w:t>Wykonawca</w:t>
      </w:r>
      <w:r w:rsidRPr="009A0D6A">
        <w:rPr>
          <w:bCs/>
          <w:sz w:val="22"/>
          <w:szCs w:val="22"/>
        </w:rPr>
        <w:t xml:space="preserve"> zobowiązany jest do :</w:t>
      </w:r>
    </w:p>
    <w:p w14:paraId="4D2D537A" w14:textId="77777777" w:rsidR="00F6583B" w:rsidRPr="009A0D6A" w:rsidRDefault="00F6583B" w:rsidP="008D1CC3">
      <w:pPr>
        <w:jc w:val="both"/>
        <w:rPr>
          <w:sz w:val="22"/>
          <w:szCs w:val="22"/>
        </w:rPr>
      </w:pPr>
      <w:r w:rsidRPr="009A0D6A">
        <w:rPr>
          <w:sz w:val="22"/>
          <w:szCs w:val="22"/>
        </w:rPr>
        <w:t>a) odbierania i zagospodarowania odpadów komunalnych  wymienionych w tabeli nr 1 opisu przedmiotu zamówienia z terenów nieruchomości zamieszkałych,</w:t>
      </w:r>
    </w:p>
    <w:p w14:paraId="5EE85599" w14:textId="77777777" w:rsidR="00F6583B" w:rsidRPr="009A0D6A" w:rsidRDefault="00F6583B" w:rsidP="008D1CC3">
      <w:pPr>
        <w:jc w:val="both"/>
        <w:rPr>
          <w:sz w:val="22"/>
          <w:szCs w:val="22"/>
        </w:rPr>
      </w:pPr>
      <w:r w:rsidRPr="009A0D6A">
        <w:rPr>
          <w:sz w:val="22"/>
          <w:szCs w:val="22"/>
        </w:rPr>
        <w:t>b) odbierania odpadów komunalnych:</w:t>
      </w:r>
    </w:p>
    <w:p w14:paraId="1228A61A" w14:textId="77777777" w:rsidR="00F6583B" w:rsidRPr="009A0D6A" w:rsidRDefault="00F6583B" w:rsidP="008D1CC3">
      <w:pPr>
        <w:jc w:val="both"/>
        <w:rPr>
          <w:sz w:val="22"/>
          <w:szCs w:val="22"/>
        </w:rPr>
      </w:pPr>
      <w:r w:rsidRPr="009A0D6A">
        <w:rPr>
          <w:sz w:val="22"/>
          <w:szCs w:val="22"/>
        </w:rPr>
        <w:t>- w sposób ciągły, nie zakłócający spoczynku nocnego (w godzinach od 6</w:t>
      </w:r>
      <w:r w:rsidRPr="009A0D6A">
        <w:rPr>
          <w:sz w:val="22"/>
          <w:szCs w:val="22"/>
          <w:vertAlign w:val="superscript"/>
        </w:rPr>
        <w:t>00</w:t>
      </w:r>
      <w:r w:rsidRPr="009A0D6A">
        <w:rPr>
          <w:sz w:val="22"/>
          <w:szCs w:val="22"/>
        </w:rPr>
        <w:t xml:space="preserve"> do 22</w:t>
      </w:r>
      <w:r w:rsidRPr="009A0D6A">
        <w:rPr>
          <w:sz w:val="22"/>
          <w:szCs w:val="22"/>
          <w:vertAlign w:val="superscript"/>
        </w:rPr>
        <w:t>00</w:t>
      </w:r>
      <w:r w:rsidRPr="009A0D6A">
        <w:rPr>
          <w:sz w:val="22"/>
          <w:szCs w:val="22"/>
        </w:rPr>
        <w:t>),</w:t>
      </w:r>
    </w:p>
    <w:p w14:paraId="3C78ECEA" w14:textId="77777777" w:rsidR="00F6583B" w:rsidRPr="009A0D6A" w:rsidRDefault="00F6583B" w:rsidP="008D1CC3">
      <w:pPr>
        <w:jc w:val="both"/>
        <w:rPr>
          <w:sz w:val="22"/>
          <w:szCs w:val="22"/>
        </w:rPr>
      </w:pPr>
      <w:r w:rsidRPr="009A0D6A">
        <w:rPr>
          <w:sz w:val="22"/>
          <w:szCs w:val="22"/>
        </w:rPr>
        <w:t>-w terminach ustalonych w harmonogramie przez przedsiębiorstwo wywozowe przy uwzględnieniu</w:t>
      </w:r>
      <w:r w:rsidRPr="00F6583B">
        <w:rPr>
          <w:color w:val="00B050"/>
          <w:sz w:val="22"/>
          <w:szCs w:val="22"/>
        </w:rPr>
        <w:t xml:space="preserve"> </w:t>
      </w:r>
      <w:r w:rsidRPr="009A0D6A">
        <w:rPr>
          <w:sz w:val="22"/>
          <w:szCs w:val="22"/>
        </w:rPr>
        <w:t xml:space="preserve">częstotliwości określonych w rozdziale IV i V opisu przedmiotu zamówienia, </w:t>
      </w:r>
    </w:p>
    <w:p w14:paraId="0625B310" w14:textId="77777777" w:rsidR="00F6583B" w:rsidRPr="009A0D6A" w:rsidRDefault="00F6583B" w:rsidP="008D1CC3">
      <w:pPr>
        <w:jc w:val="both"/>
        <w:rPr>
          <w:sz w:val="22"/>
          <w:szCs w:val="22"/>
        </w:rPr>
      </w:pPr>
      <w:r w:rsidRPr="009A0D6A">
        <w:rPr>
          <w:sz w:val="22"/>
          <w:szCs w:val="22"/>
        </w:rPr>
        <w:t>- niezależnie od warunków atmosferycznych,</w:t>
      </w:r>
    </w:p>
    <w:p w14:paraId="6F532F6C" w14:textId="77777777" w:rsidR="00F6583B" w:rsidRPr="00243BDA" w:rsidRDefault="00F6583B" w:rsidP="008D1CC3">
      <w:pPr>
        <w:jc w:val="both"/>
        <w:rPr>
          <w:sz w:val="22"/>
          <w:szCs w:val="22"/>
        </w:rPr>
      </w:pPr>
      <w:r w:rsidRPr="00243BDA">
        <w:rPr>
          <w:sz w:val="22"/>
          <w:szCs w:val="22"/>
        </w:rPr>
        <w:t>- pojazdami przystosowanymi do odbierania poszczególnych frakcji odpadów, w sposób wykluczający mieszanie selektywnie zebranych odpadów komunalnych ze zmieszanymi odpadami komunalnymi,</w:t>
      </w:r>
    </w:p>
    <w:p w14:paraId="654F2E6E" w14:textId="77777777" w:rsidR="00F6583B" w:rsidRPr="00801BBC" w:rsidRDefault="00F6583B" w:rsidP="008D1CC3">
      <w:pPr>
        <w:jc w:val="both"/>
        <w:rPr>
          <w:sz w:val="22"/>
          <w:szCs w:val="22"/>
        </w:rPr>
      </w:pPr>
      <w:r w:rsidRPr="00801BBC">
        <w:rPr>
          <w:sz w:val="22"/>
          <w:szCs w:val="22"/>
        </w:rPr>
        <w:t xml:space="preserve">c) odbierania wszystkich odpadów komunalnych określonych w tabeli 1 opisu przedmiotu zamówienia w nieograniczonej ilości bezpośrednio z terenu nieruchomości zamieszkałych zgromadzonych </w:t>
      </w:r>
      <w:r w:rsidR="00B90256" w:rsidRPr="00801BBC">
        <w:rPr>
          <w:sz w:val="22"/>
          <w:szCs w:val="22"/>
        </w:rPr>
        <w:br/>
        <w:t xml:space="preserve">w </w:t>
      </w:r>
      <w:r w:rsidR="006532DA" w:rsidRPr="00801BBC">
        <w:rPr>
          <w:sz w:val="22"/>
          <w:szCs w:val="22"/>
        </w:rPr>
        <w:t xml:space="preserve">pojemnikach </w:t>
      </w:r>
      <w:r w:rsidRPr="00801BBC">
        <w:rPr>
          <w:sz w:val="22"/>
          <w:szCs w:val="22"/>
        </w:rPr>
        <w:t>lub</w:t>
      </w:r>
      <w:r w:rsidR="006532DA" w:rsidRPr="00801BBC">
        <w:rPr>
          <w:sz w:val="22"/>
          <w:szCs w:val="22"/>
        </w:rPr>
        <w:t xml:space="preserve"> workach spełniających minimalne</w:t>
      </w:r>
      <w:r w:rsidRPr="00801BBC">
        <w:rPr>
          <w:sz w:val="22"/>
          <w:szCs w:val="22"/>
        </w:rPr>
        <w:t xml:space="preserve"> wymagania określone w regulaminie utrzymania czystości i porządku na terenie G</w:t>
      </w:r>
      <w:r w:rsidR="006532DA" w:rsidRPr="00801BBC">
        <w:rPr>
          <w:sz w:val="22"/>
          <w:szCs w:val="22"/>
        </w:rPr>
        <w:t>miny Strzelce</w:t>
      </w:r>
      <w:r w:rsidRPr="00801BBC">
        <w:rPr>
          <w:sz w:val="22"/>
          <w:szCs w:val="22"/>
        </w:rPr>
        <w:t>,</w:t>
      </w:r>
    </w:p>
    <w:p w14:paraId="29B516E4" w14:textId="77777777" w:rsidR="00F6583B" w:rsidRPr="00801BBC" w:rsidRDefault="00F6583B" w:rsidP="00F6583B">
      <w:pPr>
        <w:jc w:val="both"/>
        <w:rPr>
          <w:sz w:val="22"/>
          <w:szCs w:val="22"/>
        </w:rPr>
      </w:pPr>
      <w:r w:rsidRPr="00801BBC">
        <w:rPr>
          <w:sz w:val="22"/>
          <w:szCs w:val="22"/>
        </w:rPr>
        <w:t>d) zapewnienia odbierania odpadów komunalnych z częstotliwością określoną w opisie przedmiotu zamówienia i wynikającą z regulaminu utrzymania czystości i porządku na terenie G</w:t>
      </w:r>
      <w:r w:rsidR="004E6A0B" w:rsidRPr="00801BBC">
        <w:rPr>
          <w:sz w:val="22"/>
          <w:szCs w:val="22"/>
        </w:rPr>
        <w:t>miny Strzelce</w:t>
      </w:r>
      <w:r w:rsidRPr="00801BBC">
        <w:rPr>
          <w:sz w:val="22"/>
          <w:szCs w:val="22"/>
        </w:rPr>
        <w:t>,</w:t>
      </w:r>
    </w:p>
    <w:p w14:paraId="233BF602" w14:textId="77777777" w:rsidR="00F6583B" w:rsidRPr="00F1481A" w:rsidRDefault="00F6583B" w:rsidP="00F6583B">
      <w:pPr>
        <w:jc w:val="both"/>
        <w:rPr>
          <w:sz w:val="22"/>
          <w:szCs w:val="22"/>
        </w:rPr>
      </w:pPr>
      <w:r w:rsidRPr="00F1481A">
        <w:rPr>
          <w:sz w:val="22"/>
          <w:szCs w:val="22"/>
        </w:rPr>
        <w:t>e)</w:t>
      </w:r>
      <w:r w:rsidRPr="00F1481A">
        <w:rPr>
          <w:bCs/>
          <w:sz w:val="22"/>
          <w:szCs w:val="22"/>
        </w:rPr>
        <w:t xml:space="preserve"> </w:t>
      </w:r>
      <w:r w:rsidRPr="00F1481A">
        <w:rPr>
          <w:sz w:val="22"/>
          <w:szCs w:val="22"/>
        </w:rPr>
        <w:t>opracowania Harmonogramu odbierania odpadów  z uwzględnieniem poszczególnych rodzajów odpadów oraz wymagań określonych w  regulaminie utrzymania czystości i po</w:t>
      </w:r>
      <w:r w:rsidR="004E6A0B" w:rsidRPr="00F1481A">
        <w:rPr>
          <w:sz w:val="22"/>
          <w:szCs w:val="22"/>
        </w:rPr>
        <w:t>rządku na terenie Gminy Strzelce</w:t>
      </w:r>
      <w:r w:rsidRPr="00F1481A">
        <w:rPr>
          <w:sz w:val="22"/>
          <w:szCs w:val="22"/>
        </w:rPr>
        <w:t xml:space="preserve">,             </w:t>
      </w:r>
    </w:p>
    <w:p w14:paraId="4E5961A6" w14:textId="77777777" w:rsidR="00F6583B" w:rsidRPr="00DC4964" w:rsidRDefault="00F6583B" w:rsidP="00F6583B">
      <w:pPr>
        <w:jc w:val="both"/>
        <w:rPr>
          <w:sz w:val="22"/>
          <w:szCs w:val="22"/>
        </w:rPr>
      </w:pPr>
      <w:r w:rsidRPr="00DC4964">
        <w:rPr>
          <w:sz w:val="22"/>
          <w:szCs w:val="22"/>
        </w:rPr>
        <w:t>f) zamieszczenia harmonogramu na swojej stronie internetowej i zapewnienia jego dostępności przez cały okres obowiązywania umowy,</w:t>
      </w:r>
    </w:p>
    <w:p w14:paraId="5603FC9D" w14:textId="36CA37E1" w:rsidR="00F6583B" w:rsidRPr="008E77C1" w:rsidRDefault="00F6583B" w:rsidP="00F6583B">
      <w:pPr>
        <w:jc w:val="both"/>
        <w:rPr>
          <w:sz w:val="22"/>
          <w:szCs w:val="22"/>
        </w:rPr>
      </w:pPr>
      <w:r w:rsidRPr="008E77C1">
        <w:rPr>
          <w:sz w:val="22"/>
          <w:szCs w:val="22"/>
        </w:rPr>
        <w:t xml:space="preserve">g) przekazania </w:t>
      </w:r>
      <w:r w:rsidRPr="008E77C1">
        <w:rPr>
          <w:b/>
          <w:sz w:val="22"/>
          <w:szCs w:val="22"/>
        </w:rPr>
        <w:t>Zamawiającemu</w:t>
      </w:r>
      <w:r w:rsidRPr="008E77C1">
        <w:rPr>
          <w:sz w:val="22"/>
          <w:szCs w:val="22"/>
        </w:rPr>
        <w:t xml:space="preserve"> harmonogramu w formie elektronicznej (w formacie uzgodnionym  </w:t>
      </w:r>
      <w:r w:rsidR="004E6A0B" w:rsidRPr="008E77C1">
        <w:rPr>
          <w:sz w:val="22"/>
          <w:szCs w:val="22"/>
        </w:rPr>
        <w:br/>
      </w:r>
      <w:r w:rsidRPr="008E77C1">
        <w:rPr>
          <w:sz w:val="22"/>
          <w:szCs w:val="22"/>
        </w:rPr>
        <w:t xml:space="preserve">z </w:t>
      </w:r>
      <w:r w:rsidRPr="008E77C1">
        <w:rPr>
          <w:b/>
          <w:sz w:val="22"/>
          <w:szCs w:val="22"/>
        </w:rPr>
        <w:t>Zamawiającym</w:t>
      </w:r>
      <w:r w:rsidRPr="008E77C1">
        <w:rPr>
          <w:sz w:val="22"/>
          <w:szCs w:val="22"/>
        </w:rPr>
        <w:t>) celem zamieszczenia go na stronie internetowej Urzęd</w:t>
      </w:r>
      <w:r w:rsidR="004E6A0B" w:rsidRPr="008E77C1">
        <w:rPr>
          <w:sz w:val="22"/>
          <w:szCs w:val="22"/>
        </w:rPr>
        <w:t>u Gminy w Strzelcach</w:t>
      </w:r>
      <w:r w:rsidR="008E77C1">
        <w:rPr>
          <w:sz w:val="22"/>
          <w:szCs w:val="22"/>
        </w:rPr>
        <w:t>,</w:t>
      </w:r>
    </w:p>
    <w:p w14:paraId="71FEEEAB" w14:textId="77777777" w:rsidR="00F6583B" w:rsidRPr="004B5B13" w:rsidRDefault="00F6583B" w:rsidP="00F6583B">
      <w:pPr>
        <w:jc w:val="both"/>
        <w:rPr>
          <w:sz w:val="22"/>
          <w:szCs w:val="22"/>
          <w:u w:val="single"/>
        </w:rPr>
      </w:pPr>
      <w:r w:rsidRPr="004B5B13">
        <w:rPr>
          <w:sz w:val="22"/>
          <w:szCs w:val="22"/>
        </w:rPr>
        <w:t xml:space="preserve">h) dostarczenia 1 egzemplarza harmonogramu w wersji papierowej dla każdego punktu adresowego  </w:t>
      </w:r>
      <w:r w:rsidR="004E6A0B" w:rsidRPr="004B5B13">
        <w:rPr>
          <w:sz w:val="22"/>
          <w:szCs w:val="22"/>
        </w:rPr>
        <w:br/>
      </w:r>
      <w:r w:rsidRPr="004B5B13">
        <w:rPr>
          <w:sz w:val="22"/>
          <w:szCs w:val="22"/>
        </w:rPr>
        <w:t>w zabudowie jednorodzinnej oraz dla zarządcy nieruchomości w zabudowie wiel</w:t>
      </w:r>
      <w:r w:rsidR="00F80D23" w:rsidRPr="004B5B13">
        <w:rPr>
          <w:sz w:val="22"/>
          <w:szCs w:val="22"/>
        </w:rPr>
        <w:t xml:space="preserve">orodzinnej, </w:t>
      </w:r>
      <w:r w:rsidR="00F80D23" w:rsidRPr="004B5B13">
        <w:rPr>
          <w:sz w:val="22"/>
          <w:szCs w:val="22"/>
          <w:u w:val="single"/>
        </w:rPr>
        <w:t xml:space="preserve">najpóźniej   w </w:t>
      </w:r>
      <w:r w:rsidR="004C3FDB" w:rsidRPr="004B5B13">
        <w:rPr>
          <w:sz w:val="22"/>
          <w:szCs w:val="22"/>
          <w:u w:val="single"/>
        </w:rPr>
        <w:t xml:space="preserve">dwóch pierwszych tygodniach </w:t>
      </w:r>
      <w:r w:rsidR="00555F5A" w:rsidRPr="004B5B13">
        <w:rPr>
          <w:sz w:val="22"/>
          <w:szCs w:val="22"/>
          <w:u w:val="single"/>
        </w:rPr>
        <w:t>realizacji umowy</w:t>
      </w:r>
      <w:r w:rsidRPr="004B5B13">
        <w:rPr>
          <w:sz w:val="22"/>
          <w:szCs w:val="22"/>
          <w:u w:val="single"/>
        </w:rPr>
        <w:t>,</w:t>
      </w:r>
    </w:p>
    <w:p w14:paraId="5C171BF1" w14:textId="04617889" w:rsidR="00F6583B" w:rsidRPr="00261C39" w:rsidRDefault="00F6583B" w:rsidP="00F6583B">
      <w:pPr>
        <w:jc w:val="both"/>
        <w:rPr>
          <w:sz w:val="22"/>
          <w:szCs w:val="22"/>
        </w:rPr>
      </w:pPr>
      <w:r w:rsidRPr="00261C39">
        <w:rPr>
          <w:sz w:val="22"/>
          <w:szCs w:val="22"/>
        </w:rPr>
        <w:t xml:space="preserve">i) objęcia systemem odbioru i zagospodarowania, w trakcie realizacji umowy, wszystkich nowych nieruchomości, zgłaszanych przez </w:t>
      </w:r>
      <w:r w:rsidRPr="00261C39">
        <w:rPr>
          <w:b/>
          <w:sz w:val="22"/>
          <w:szCs w:val="22"/>
        </w:rPr>
        <w:t>Zamawiającego</w:t>
      </w:r>
      <w:r w:rsidRPr="00261C39">
        <w:rPr>
          <w:sz w:val="22"/>
          <w:szCs w:val="22"/>
        </w:rPr>
        <w:t>.</w:t>
      </w:r>
      <w:r w:rsidR="000A4C98" w:rsidRPr="00261C39">
        <w:rPr>
          <w:sz w:val="22"/>
          <w:szCs w:val="22"/>
        </w:rPr>
        <w:t xml:space="preserve"> </w:t>
      </w:r>
      <w:r w:rsidRPr="00261C39">
        <w:rPr>
          <w:b/>
          <w:sz w:val="22"/>
          <w:szCs w:val="22"/>
        </w:rPr>
        <w:t xml:space="preserve">Wykonawca </w:t>
      </w:r>
      <w:r w:rsidRPr="00261C39">
        <w:rPr>
          <w:sz w:val="22"/>
          <w:szCs w:val="22"/>
        </w:rPr>
        <w:t xml:space="preserve">wyposaży daną nieruchomość </w:t>
      </w:r>
      <w:r w:rsidR="00894D2C" w:rsidRPr="00261C39">
        <w:rPr>
          <w:sz w:val="22"/>
          <w:szCs w:val="22"/>
        </w:rPr>
        <w:br/>
      </w:r>
      <w:r w:rsidRPr="00261C39">
        <w:rPr>
          <w:sz w:val="22"/>
          <w:szCs w:val="22"/>
        </w:rPr>
        <w:t xml:space="preserve">w worki do selektywnej zbiórki odpadów komunalnych (zgodnie ze wskazaniem </w:t>
      </w:r>
      <w:r w:rsidRPr="00261C39">
        <w:rPr>
          <w:b/>
          <w:sz w:val="22"/>
          <w:szCs w:val="22"/>
        </w:rPr>
        <w:t>Zamawiającego</w:t>
      </w:r>
      <w:r w:rsidRPr="00261C39">
        <w:rPr>
          <w:sz w:val="22"/>
          <w:szCs w:val="22"/>
        </w:rPr>
        <w:t>) oraz będzie odbierał odpady z tej nieruchomości począwszy od pierwszego tygodnia następującego po tygodniu, w którym Zamawiający dokonał zgłoszenia</w:t>
      </w:r>
      <w:r w:rsidR="00BC4B1D">
        <w:rPr>
          <w:sz w:val="22"/>
          <w:szCs w:val="22"/>
        </w:rPr>
        <w:t>,</w:t>
      </w:r>
    </w:p>
    <w:p w14:paraId="7D97D645" w14:textId="51777BAA" w:rsidR="00F6583B" w:rsidRPr="00BC4B1D" w:rsidRDefault="00F6583B" w:rsidP="00F6583B">
      <w:pPr>
        <w:pStyle w:val="Styl"/>
        <w:ind w:right="17"/>
        <w:jc w:val="both"/>
        <w:rPr>
          <w:rFonts w:ascii="Times New Roman" w:hAnsi="Times New Roman" w:cs="Times New Roman"/>
          <w:w w:val="107"/>
          <w:sz w:val="22"/>
          <w:szCs w:val="22"/>
        </w:rPr>
      </w:pPr>
      <w:r w:rsidRPr="00BC4B1D">
        <w:rPr>
          <w:rFonts w:ascii="Times New Roman" w:hAnsi="Times New Roman" w:cs="Times New Roman"/>
          <w:sz w:val="22"/>
          <w:szCs w:val="22"/>
        </w:rPr>
        <w:t xml:space="preserve">j) </w:t>
      </w:r>
      <w:r w:rsidRPr="00BC4B1D">
        <w:rPr>
          <w:rFonts w:ascii="Times New Roman" w:hAnsi="Times New Roman" w:cs="Times New Roman"/>
          <w:w w:val="107"/>
          <w:sz w:val="22"/>
          <w:szCs w:val="22"/>
        </w:rPr>
        <w:t xml:space="preserve">przekazywania </w:t>
      </w:r>
      <w:r w:rsidRPr="00BC4B1D">
        <w:rPr>
          <w:rFonts w:ascii="Times New Roman" w:hAnsi="Times New Roman" w:cs="Times New Roman"/>
          <w:b/>
          <w:w w:val="107"/>
          <w:sz w:val="22"/>
          <w:szCs w:val="22"/>
        </w:rPr>
        <w:t>Zamawiającemu</w:t>
      </w:r>
      <w:r w:rsidRPr="00BC4B1D">
        <w:rPr>
          <w:rFonts w:ascii="Times New Roman" w:hAnsi="Times New Roman" w:cs="Times New Roman"/>
          <w:w w:val="107"/>
          <w:sz w:val="22"/>
          <w:szCs w:val="22"/>
        </w:rPr>
        <w:t xml:space="preserve"> adresów nieruchomości zamieszkałych jeżeli nie są ujęte  </w:t>
      </w:r>
      <w:r w:rsidR="00894D2C" w:rsidRPr="00BC4B1D">
        <w:rPr>
          <w:rFonts w:ascii="Times New Roman" w:hAnsi="Times New Roman" w:cs="Times New Roman"/>
          <w:w w:val="107"/>
          <w:sz w:val="22"/>
          <w:szCs w:val="22"/>
        </w:rPr>
        <w:br/>
      </w:r>
      <w:r w:rsidRPr="00BC4B1D">
        <w:rPr>
          <w:rFonts w:ascii="Times New Roman" w:hAnsi="Times New Roman" w:cs="Times New Roman"/>
          <w:w w:val="107"/>
          <w:sz w:val="22"/>
          <w:szCs w:val="22"/>
        </w:rPr>
        <w:t xml:space="preserve">w bazie danych prowadzonej przez </w:t>
      </w:r>
      <w:r w:rsidRPr="00BC4B1D">
        <w:rPr>
          <w:rFonts w:ascii="Times New Roman" w:hAnsi="Times New Roman" w:cs="Times New Roman"/>
          <w:b/>
          <w:w w:val="107"/>
          <w:sz w:val="22"/>
          <w:szCs w:val="22"/>
        </w:rPr>
        <w:t>Zamawiającego</w:t>
      </w:r>
      <w:r w:rsidRPr="00BC4B1D">
        <w:rPr>
          <w:rFonts w:ascii="Times New Roman" w:hAnsi="Times New Roman" w:cs="Times New Roman"/>
          <w:w w:val="107"/>
          <w:sz w:val="22"/>
          <w:szCs w:val="22"/>
        </w:rPr>
        <w:t xml:space="preserve"> – w raporcie miesięcznym</w:t>
      </w:r>
      <w:r w:rsidR="00BC4B1D">
        <w:rPr>
          <w:rFonts w:ascii="Times New Roman" w:hAnsi="Times New Roman" w:cs="Times New Roman"/>
          <w:w w:val="107"/>
          <w:sz w:val="22"/>
          <w:szCs w:val="22"/>
        </w:rPr>
        <w:t>,</w:t>
      </w:r>
    </w:p>
    <w:p w14:paraId="45042095" w14:textId="1A28B772" w:rsidR="00F6583B" w:rsidRPr="00BC4B1D" w:rsidRDefault="00F6583B" w:rsidP="00F6583B">
      <w:pPr>
        <w:jc w:val="both"/>
        <w:rPr>
          <w:sz w:val="22"/>
          <w:szCs w:val="22"/>
        </w:rPr>
      </w:pPr>
      <w:r w:rsidRPr="00BC4B1D">
        <w:rPr>
          <w:sz w:val="22"/>
          <w:szCs w:val="22"/>
        </w:rPr>
        <w:t xml:space="preserve">k) utrzymania czystości i porządku w trakcie </w:t>
      </w:r>
      <w:r w:rsidR="00894D2C" w:rsidRPr="00BC4B1D">
        <w:rPr>
          <w:sz w:val="22"/>
          <w:szCs w:val="22"/>
        </w:rPr>
        <w:t xml:space="preserve">odbierania odpadów komunalnych, </w:t>
      </w:r>
      <w:r w:rsidRPr="00BC4B1D">
        <w:rPr>
          <w:sz w:val="22"/>
          <w:szCs w:val="22"/>
        </w:rPr>
        <w:t xml:space="preserve">a w szczególności </w:t>
      </w:r>
      <w:r w:rsidRPr="00BC4B1D">
        <w:rPr>
          <w:b/>
          <w:sz w:val="22"/>
          <w:szCs w:val="22"/>
        </w:rPr>
        <w:t>Wykonawca</w:t>
      </w:r>
      <w:r w:rsidRPr="00BC4B1D">
        <w:rPr>
          <w:sz w:val="22"/>
          <w:szCs w:val="22"/>
        </w:rPr>
        <w:t xml:space="preserve"> zobowiązany będzie do zebrania odpadów leżących obok pojemników w zabudowie wielorodzinnej</w:t>
      </w:r>
      <w:r w:rsidR="00BC4B1D">
        <w:rPr>
          <w:sz w:val="22"/>
          <w:szCs w:val="22"/>
        </w:rPr>
        <w:t>,</w:t>
      </w:r>
    </w:p>
    <w:p w14:paraId="4A62D65C" w14:textId="6AB11BA0" w:rsidR="000A4C98" w:rsidRPr="00A10E92" w:rsidRDefault="00C33CC0" w:rsidP="000A4C98">
      <w:pPr>
        <w:pStyle w:val="Nagwek2"/>
        <w:spacing w:line="276" w:lineRule="auto"/>
        <w:rPr>
          <w:rFonts w:cs="Georgia"/>
          <w:b/>
          <w:color w:val="auto"/>
          <w:sz w:val="22"/>
          <w:szCs w:val="22"/>
        </w:rPr>
      </w:pPr>
      <w:r w:rsidRPr="00A10E92">
        <w:rPr>
          <w:color w:val="auto"/>
          <w:sz w:val="22"/>
          <w:szCs w:val="22"/>
        </w:rPr>
        <w:t>l</w:t>
      </w:r>
      <w:r w:rsidR="00F6583B" w:rsidRPr="00A10E92">
        <w:rPr>
          <w:color w:val="auto"/>
          <w:sz w:val="22"/>
          <w:szCs w:val="22"/>
        </w:rPr>
        <w:t xml:space="preserve">) </w:t>
      </w:r>
      <w:r w:rsidR="000A4C98" w:rsidRPr="00A10E92">
        <w:rPr>
          <w:rFonts w:cs="Georgia"/>
          <w:color w:val="auto"/>
          <w:sz w:val="22"/>
          <w:szCs w:val="22"/>
        </w:rPr>
        <w:t xml:space="preserve"> przekazywania odebranych od właścicieli nieruchomości selektywnie zebranych odpadów komunalnych bezpośrednio lub za pośrednictwem innego odbierającego odpady do instalacji odzysku lub unieszkodliwienia odpadów, zgodnie z hierarchią sposobów postępowania z odpadami, o której mowa w art. 17 ustawy z dnia </w:t>
      </w:r>
      <w:r w:rsidR="000A4C98" w:rsidRPr="00A10E92">
        <w:rPr>
          <w:rFonts w:cs="Georgia"/>
          <w:color w:val="auto"/>
          <w:sz w:val="22"/>
          <w:szCs w:val="22"/>
        </w:rPr>
        <w:br/>
        <w:t>14 grudnia 2012 r. o odpadach</w:t>
      </w:r>
      <w:r w:rsidR="00A10E92" w:rsidRPr="00A10E92">
        <w:rPr>
          <w:rFonts w:cs="Georgia"/>
          <w:color w:val="auto"/>
          <w:sz w:val="22"/>
          <w:szCs w:val="22"/>
        </w:rPr>
        <w:t>,</w:t>
      </w:r>
    </w:p>
    <w:p w14:paraId="4CC66648" w14:textId="0164918E" w:rsidR="00F6583B" w:rsidRPr="006915CA" w:rsidRDefault="00C33CC0" w:rsidP="000A4C98">
      <w:pPr>
        <w:pStyle w:val="Nagwek2"/>
        <w:numPr>
          <w:ilvl w:val="0"/>
          <w:numId w:val="0"/>
        </w:numPr>
        <w:spacing w:line="276" w:lineRule="auto"/>
        <w:rPr>
          <w:color w:val="auto"/>
          <w:sz w:val="22"/>
          <w:szCs w:val="22"/>
        </w:rPr>
      </w:pPr>
      <w:r w:rsidRPr="006915CA">
        <w:rPr>
          <w:color w:val="auto"/>
          <w:sz w:val="22"/>
          <w:szCs w:val="22"/>
        </w:rPr>
        <w:t>m</w:t>
      </w:r>
      <w:r w:rsidR="00F6583B" w:rsidRPr="006915CA">
        <w:rPr>
          <w:color w:val="auto"/>
          <w:sz w:val="22"/>
          <w:szCs w:val="22"/>
        </w:rPr>
        <w:t>) prowadzenia jakościowej i ilościowej ewidencji odpadów zgodnie z obowiązującymi przepisami</w:t>
      </w:r>
      <w:r w:rsidR="006915CA" w:rsidRPr="006915CA">
        <w:rPr>
          <w:color w:val="auto"/>
          <w:sz w:val="22"/>
          <w:szCs w:val="22"/>
        </w:rPr>
        <w:t>,</w:t>
      </w:r>
    </w:p>
    <w:p w14:paraId="724EB058" w14:textId="77777777" w:rsidR="00F6583B" w:rsidRPr="005D0B1D" w:rsidRDefault="00C33CC0" w:rsidP="00F6583B">
      <w:pPr>
        <w:jc w:val="both"/>
        <w:rPr>
          <w:sz w:val="22"/>
          <w:szCs w:val="22"/>
        </w:rPr>
      </w:pPr>
      <w:r w:rsidRPr="005D0B1D">
        <w:rPr>
          <w:sz w:val="22"/>
          <w:szCs w:val="22"/>
        </w:rPr>
        <w:t>n</w:t>
      </w:r>
      <w:r w:rsidR="00F6583B" w:rsidRPr="005D0B1D">
        <w:rPr>
          <w:sz w:val="22"/>
          <w:szCs w:val="22"/>
        </w:rPr>
        <w:t>) zagospodarowania odpadów komunalnych w sposób zapewniający osiągnięcie:</w:t>
      </w:r>
    </w:p>
    <w:p w14:paraId="4FD01827" w14:textId="44D21480" w:rsidR="00F6583B" w:rsidRPr="00C94B9C" w:rsidRDefault="00F6583B" w:rsidP="00F6583B">
      <w:pPr>
        <w:jc w:val="both"/>
        <w:rPr>
          <w:color w:val="FF0000"/>
          <w:sz w:val="22"/>
          <w:szCs w:val="22"/>
        </w:rPr>
      </w:pPr>
      <w:r w:rsidRPr="005D0B1D">
        <w:rPr>
          <w:sz w:val="22"/>
          <w:szCs w:val="22"/>
        </w:rPr>
        <w:t xml:space="preserve"> -</w:t>
      </w:r>
      <w:r w:rsidR="00CE05B0" w:rsidRPr="005D0B1D">
        <w:rPr>
          <w:sz w:val="22"/>
          <w:szCs w:val="22"/>
        </w:rPr>
        <w:t xml:space="preserve"> </w:t>
      </w:r>
      <w:r w:rsidRPr="005D0B1D">
        <w:rPr>
          <w:sz w:val="22"/>
          <w:szCs w:val="22"/>
        </w:rPr>
        <w:t>określonych w Rozporządzeniu Ministra Środowiska z dnia 14 grudnia 2016 r. w sprawie poziomów recyklingu, przygotowania do ponownego użycia i odzysku innymi metodami niektórych frakcji odpadów komunalnych (Dz. U. z 2016 r. poz. 216</w:t>
      </w:r>
      <w:r w:rsidRPr="00945073">
        <w:rPr>
          <w:sz w:val="22"/>
          <w:szCs w:val="22"/>
        </w:rPr>
        <w:t>7)</w:t>
      </w:r>
      <w:r w:rsidR="00B4213A">
        <w:rPr>
          <w:sz w:val="22"/>
          <w:szCs w:val="22"/>
        </w:rPr>
        <w:t xml:space="preserve"> poziomów recyklingu, przygotowania do ponownego użycia i odzysku frakcji odpadów komunalnych: papier, metale, tworzywa sztuczne i szkło </w:t>
      </w:r>
      <w:r w:rsidR="00B4213A">
        <w:rPr>
          <w:sz w:val="22"/>
          <w:szCs w:val="22"/>
        </w:rPr>
        <w:lastRenderedPageBreak/>
        <w:t xml:space="preserve">oraz poziomu recyklingu, przygotowania do ponownego użycia i odzysku innymi metodami innych niż niebezpieczne odpadów budowlanych i rozbiórkowych, </w:t>
      </w:r>
    </w:p>
    <w:p w14:paraId="7D3B777E" w14:textId="27C910B9" w:rsidR="00F6583B" w:rsidRPr="005A74B9" w:rsidRDefault="00F6583B" w:rsidP="00F6583B">
      <w:pPr>
        <w:pStyle w:val="Styl"/>
        <w:widowControl/>
        <w:suppressAutoHyphens/>
        <w:autoSpaceDE/>
        <w:adjustRightInd/>
        <w:ind w:right="11"/>
        <w:jc w:val="both"/>
        <w:rPr>
          <w:rFonts w:ascii="Times New Roman" w:hAnsi="Times New Roman" w:cs="Times New Roman"/>
          <w:sz w:val="22"/>
          <w:szCs w:val="22"/>
        </w:rPr>
      </w:pPr>
      <w:r w:rsidRPr="005A74B9">
        <w:rPr>
          <w:rFonts w:ascii="Times New Roman" w:hAnsi="Times New Roman" w:cs="Times New Roman"/>
          <w:w w:val="107"/>
          <w:sz w:val="22"/>
          <w:szCs w:val="22"/>
        </w:rPr>
        <w:t xml:space="preserve">- określonych w </w:t>
      </w:r>
      <w:r w:rsidRPr="005A74B9">
        <w:rPr>
          <w:rFonts w:ascii="Times New Roman" w:hAnsi="Times New Roman" w:cs="Times New Roman"/>
          <w:sz w:val="22"/>
          <w:szCs w:val="22"/>
        </w:rPr>
        <w:t xml:space="preserve">Rozporządzeniu Ministra Środowiska z dnia 15 grudnia 2017 r. w sprawie poziomów ograniczenia składowania masy odpadów komunalnych ulegających biodegradacji (Dz. U. z 2017 r. poz. 2412) dopuszczalnych poziomów ograniczania  masy odpadów komunalnych ulegających biodegradacji przekazywanych do składowania, które gmina jest obowiązana osiągnąć </w:t>
      </w:r>
      <w:r w:rsidR="00943503" w:rsidRPr="005A74B9">
        <w:rPr>
          <w:rFonts w:ascii="Times New Roman" w:hAnsi="Times New Roman" w:cs="Times New Roman"/>
          <w:sz w:val="22"/>
          <w:szCs w:val="22"/>
        </w:rPr>
        <w:br/>
      </w:r>
      <w:r w:rsidRPr="005A74B9">
        <w:rPr>
          <w:rFonts w:ascii="Times New Roman" w:hAnsi="Times New Roman" w:cs="Times New Roman"/>
          <w:sz w:val="22"/>
          <w:szCs w:val="22"/>
        </w:rPr>
        <w:t>w poszczególnych latach</w:t>
      </w:r>
      <w:r w:rsidR="00C91EE2">
        <w:rPr>
          <w:rFonts w:ascii="Times New Roman" w:hAnsi="Times New Roman" w:cs="Times New Roman"/>
          <w:sz w:val="22"/>
          <w:szCs w:val="22"/>
        </w:rPr>
        <w:t>,</w:t>
      </w:r>
    </w:p>
    <w:p w14:paraId="6D64091E" w14:textId="77777777" w:rsidR="00F6583B" w:rsidRPr="00C91EE2" w:rsidRDefault="00C33CC0" w:rsidP="00F6583B">
      <w:pPr>
        <w:jc w:val="both"/>
        <w:rPr>
          <w:sz w:val="22"/>
          <w:szCs w:val="22"/>
        </w:rPr>
      </w:pPr>
      <w:r w:rsidRPr="00C91EE2">
        <w:rPr>
          <w:sz w:val="22"/>
          <w:szCs w:val="22"/>
        </w:rPr>
        <w:t>o</w:t>
      </w:r>
      <w:r w:rsidR="00F6583B" w:rsidRPr="00C91EE2">
        <w:rPr>
          <w:sz w:val="22"/>
          <w:szCs w:val="22"/>
        </w:rPr>
        <w:t xml:space="preserve">) przedkładania Zamawiającemu najpóźniej wraz z fakturą za dany okres rozliczeniowy raportów wagowych i kart przekazania wszystkich odpadów odebranych z terenu gminy </w:t>
      </w:r>
      <w:r w:rsidR="00F12375" w:rsidRPr="00C91EE2">
        <w:rPr>
          <w:sz w:val="22"/>
          <w:szCs w:val="22"/>
        </w:rPr>
        <w:t>Strzelce</w:t>
      </w:r>
      <w:r w:rsidR="00F6583B" w:rsidRPr="00C91EE2">
        <w:rPr>
          <w:sz w:val="22"/>
          <w:szCs w:val="22"/>
        </w:rPr>
        <w:t>,</w:t>
      </w:r>
    </w:p>
    <w:p w14:paraId="31BEB6EA" w14:textId="77777777" w:rsidR="00F6583B" w:rsidRPr="00C91EE2" w:rsidRDefault="00C33CC0" w:rsidP="00F6583B">
      <w:pPr>
        <w:jc w:val="both"/>
        <w:rPr>
          <w:sz w:val="22"/>
          <w:szCs w:val="22"/>
        </w:rPr>
      </w:pPr>
      <w:r w:rsidRPr="00C91EE2">
        <w:rPr>
          <w:sz w:val="22"/>
          <w:szCs w:val="22"/>
        </w:rPr>
        <w:t>p</w:t>
      </w:r>
      <w:r w:rsidR="00F6583B" w:rsidRPr="00C91EE2">
        <w:rPr>
          <w:sz w:val="22"/>
          <w:szCs w:val="22"/>
        </w:rPr>
        <w:t xml:space="preserve">) okazania na żądanie </w:t>
      </w:r>
      <w:r w:rsidR="00F6583B" w:rsidRPr="00C91EE2">
        <w:rPr>
          <w:b/>
          <w:sz w:val="22"/>
          <w:szCs w:val="22"/>
        </w:rPr>
        <w:t>Zamawiającego</w:t>
      </w:r>
      <w:r w:rsidR="00F6583B" w:rsidRPr="00C91EE2">
        <w:rPr>
          <w:sz w:val="22"/>
          <w:szCs w:val="22"/>
        </w:rPr>
        <w:t xml:space="preserve"> innych dokume</w:t>
      </w:r>
      <w:r w:rsidR="00F12375" w:rsidRPr="00C91EE2">
        <w:rPr>
          <w:sz w:val="22"/>
          <w:szCs w:val="22"/>
        </w:rPr>
        <w:t xml:space="preserve">ntów niż wymienione jak w lit. </w:t>
      </w:r>
      <w:r w:rsidR="007F440A" w:rsidRPr="00C91EE2">
        <w:rPr>
          <w:sz w:val="22"/>
          <w:szCs w:val="22"/>
        </w:rPr>
        <w:t xml:space="preserve">m </w:t>
      </w:r>
      <w:r w:rsidR="00F6583B" w:rsidRPr="00C91EE2">
        <w:rPr>
          <w:sz w:val="22"/>
          <w:szCs w:val="22"/>
        </w:rPr>
        <w:t>potwierdzających wykonywanie przedmiotu umowy zgodnie z określonymi przez Zamawiającego wymaganiami  i przepisami prawa,</w:t>
      </w:r>
    </w:p>
    <w:p w14:paraId="7C7C01F3" w14:textId="020636E9" w:rsidR="00F6583B" w:rsidRPr="00421247" w:rsidRDefault="00C33CC0" w:rsidP="00F6583B">
      <w:pPr>
        <w:jc w:val="both"/>
        <w:rPr>
          <w:w w:val="107"/>
          <w:sz w:val="22"/>
          <w:szCs w:val="22"/>
        </w:rPr>
      </w:pPr>
      <w:r w:rsidRPr="00421247">
        <w:rPr>
          <w:sz w:val="22"/>
          <w:szCs w:val="22"/>
        </w:rPr>
        <w:t>r</w:t>
      </w:r>
      <w:r w:rsidR="00F6583B" w:rsidRPr="00421247">
        <w:rPr>
          <w:sz w:val="22"/>
          <w:szCs w:val="22"/>
        </w:rPr>
        <w:t xml:space="preserve">) monitorowania m. in. zadeklarowanego przez właściciela nieruchomości sposobu zbierania odpadów w sposób selektywny </w:t>
      </w:r>
      <w:r w:rsidR="00F6583B" w:rsidRPr="00421247">
        <w:rPr>
          <w:w w:val="107"/>
          <w:sz w:val="22"/>
          <w:szCs w:val="22"/>
        </w:rPr>
        <w:t xml:space="preserve">oraz przekazywania </w:t>
      </w:r>
      <w:r w:rsidR="00F6583B" w:rsidRPr="00421247">
        <w:rPr>
          <w:b/>
          <w:w w:val="107"/>
          <w:sz w:val="22"/>
          <w:szCs w:val="22"/>
        </w:rPr>
        <w:t>Zamawiającemu</w:t>
      </w:r>
      <w:r w:rsidR="00F12375" w:rsidRPr="00421247">
        <w:rPr>
          <w:w w:val="107"/>
          <w:sz w:val="22"/>
          <w:szCs w:val="22"/>
        </w:rPr>
        <w:t xml:space="preserve"> informacji </w:t>
      </w:r>
      <w:r w:rsidR="00F6583B" w:rsidRPr="00421247">
        <w:rPr>
          <w:w w:val="107"/>
          <w:sz w:val="22"/>
          <w:szCs w:val="22"/>
        </w:rPr>
        <w:t>o</w:t>
      </w:r>
      <w:r w:rsidR="00F12375" w:rsidRPr="00421247">
        <w:rPr>
          <w:w w:val="107"/>
          <w:sz w:val="22"/>
          <w:szCs w:val="22"/>
        </w:rPr>
        <w:t xml:space="preserve"> nie wypełnieniu obowiązku zbierania odpadów komunalnych w sposób selektywny</w:t>
      </w:r>
      <w:r w:rsidR="00421247" w:rsidRPr="00421247">
        <w:rPr>
          <w:w w:val="107"/>
          <w:sz w:val="22"/>
          <w:szCs w:val="22"/>
        </w:rPr>
        <w:t>,</w:t>
      </w:r>
    </w:p>
    <w:p w14:paraId="3C63CA67" w14:textId="77777777" w:rsidR="00F6583B" w:rsidRPr="00421247" w:rsidRDefault="00C33CC0" w:rsidP="00F6583B">
      <w:pPr>
        <w:jc w:val="both"/>
        <w:rPr>
          <w:sz w:val="22"/>
          <w:szCs w:val="22"/>
        </w:rPr>
      </w:pPr>
      <w:r w:rsidRPr="00421247">
        <w:rPr>
          <w:w w:val="107"/>
          <w:sz w:val="22"/>
          <w:szCs w:val="22"/>
        </w:rPr>
        <w:t>s</w:t>
      </w:r>
      <w:r w:rsidR="00F6583B" w:rsidRPr="00421247">
        <w:rPr>
          <w:w w:val="107"/>
          <w:sz w:val="22"/>
          <w:szCs w:val="22"/>
        </w:rPr>
        <w:t xml:space="preserve">) </w:t>
      </w:r>
      <w:r w:rsidR="00F6583B" w:rsidRPr="00421247">
        <w:rPr>
          <w:sz w:val="22"/>
          <w:szCs w:val="22"/>
        </w:rPr>
        <w:t xml:space="preserve">wyposażenia nieruchomości zamieszkałych w worki do selektywnej zbiórki odpadów komunalnych, </w:t>
      </w:r>
    </w:p>
    <w:p w14:paraId="5B58A676" w14:textId="77777777" w:rsidR="00F6583B" w:rsidRPr="00421247" w:rsidRDefault="002B1BAE" w:rsidP="00F6583B">
      <w:pPr>
        <w:jc w:val="both"/>
        <w:rPr>
          <w:sz w:val="22"/>
          <w:szCs w:val="22"/>
        </w:rPr>
      </w:pPr>
      <w:r w:rsidRPr="00421247">
        <w:rPr>
          <w:sz w:val="22"/>
          <w:szCs w:val="22"/>
        </w:rPr>
        <w:t>t</w:t>
      </w:r>
      <w:r w:rsidR="00F6583B" w:rsidRPr="00421247">
        <w:rPr>
          <w:sz w:val="22"/>
          <w:szCs w:val="22"/>
        </w:rPr>
        <w:t xml:space="preserve">) dostarczenia worków do selektywnej zbiórki odpadów  komunalnych  do siedziby Urzędu Gminy   </w:t>
      </w:r>
      <w:r w:rsidR="00492A2A" w:rsidRPr="00421247">
        <w:rPr>
          <w:sz w:val="22"/>
          <w:szCs w:val="22"/>
        </w:rPr>
        <w:br/>
        <w:t>w Strzelcach</w:t>
      </w:r>
      <w:r w:rsidR="00F6583B" w:rsidRPr="00421247">
        <w:rPr>
          <w:sz w:val="22"/>
          <w:szCs w:val="22"/>
        </w:rPr>
        <w:t xml:space="preserve"> w celu umożliwienia mieszkańcom pobierania dodatkowych worków,</w:t>
      </w:r>
    </w:p>
    <w:p w14:paraId="72F6DCEC" w14:textId="16FBC8D4" w:rsidR="00F6583B" w:rsidRPr="00421247" w:rsidRDefault="0076551A" w:rsidP="00F6583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u</w:t>
      </w:r>
      <w:r w:rsidR="00F6583B" w:rsidRPr="00421247">
        <w:rPr>
          <w:sz w:val="22"/>
          <w:szCs w:val="22"/>
        </w:rPr>
        <w:t xml:space="preserve">) </w:t>
      </w:r>
      <w:r w:rsidR="00F6583B" w:rsidRPr="00421247">
        <w:rPr>
          <w:bCs/>
          <w:sz w:val="22"/>
          <w:szCs w:val="22"/>
        </w:rPr>
        <w:t xml:space="preserve">informowania wspólnie z </w:t>
      </w:r>
      <w:r w:rsidR="00F6583B" w:rsidRPr="00421247">
        <w:rPr>
          <w:b/>
          <w:bCs/>
          <w:sz w:val="22"/>
          <w:szCs w:val="22"/>
        </w:rPr>
        <w:t>Zamawiającym</w:t>
      </w:r>
      <w:r w:rsidR="00F6583B" w:rsidRPr="00421247">
        <w:rPr>
          <w:bCs/>
          <w:sz w:val="22"/>
          <w:szCs w:val="22"/>
        </w:rPr>
        <w:t>, właścicieli nieruchomości zamieszkałych  o zasadach odbierania poszczególnych frakcji odpadów komunalnych,</w:t>
      </w:r>
    </w:p>
    <w:p w14:paraId="038644B2" w14:textId="3D521236" w:rsidR="00F6583B" w:rsidRPr="00233F97" w:rsidRDefault="0076551A" w:rsidP="00F6583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="00F6583B" w:rsidRPr="00233F97">
        <w:rPr>
          <w:sz w:val="22"/>
          <w:szCs w:val="22"/>
        </w:rPr>
        <w:t xml:space="preserve">)  dostarczania </w:t>
      </w:r>
      <w:r w:rsidR="001E6E1E" w:rsidRPr="00233F97">
        <w:rPr>
          <w:sz w:val="22"/>
          <w:szCs w:val="22"/>
        </w:rPr>
        <w:t>Zamawiającemu sprawozdania</w:t>
      </w:r>
      <w:r w:rsidR="00F6583B" w:rsidRPr="00233F97">
        <w:rPr>
          <w:sz w:val="22"/>
          <w:szCs w:val="22"/>
        </w:rPr>
        <w:t xml:space="preserve">, </w:t>
      </w:r>
      <w:r w:rsidR="00F6583B" w:rsidRPr="00233F97">
        <w:rPr>
          <w:bCs/>
          <w:sz w:val="22"/>
          <w:szCs w:val="22"/>
        </w:rPr>
        <w:t>o których mowa w art. 9n ustawy z dnia 13 września 1996 r. o utrzymaniu czystości i porządku w gminach za wykonaną całość przedmiotu umowy</w:t>
      </w:r>
      <w:r w:rsidR="00233F97">
        <w:rPr>
          <w:bCs/>
          <w:sz w:val="22"/>
          <w:szCs w:val="22"/>
        </w:rPr>
        <w:t>,</w:t>
      </w:r>
    </w:p>
    <w:p w14:paraId="510616FD" w14:textId="34AAD22C" w:rsidR="00F6583B" w:rsidRPr="00F06600" w:rsidRDefault="0076551A" w:rsidP="00F658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6583B" w:rsidRPr="00F06600">
        <w:rPr>
          <w:sz w:val="22"/>
          <w:szCs w:val="22"/>
        </w:rPr>
        <w:t>) przekazywania odbieranych  odpadów komunalnych</w:t>
      </w:r>
      <w:r w:rsidR="00034EED" w:rsidRPr="00F06600">
        <w:rPr>
          <w:sz w:val="22"/>
          <w:szCs w:val="22"/>
        </w:rPr>
        <w:t xml:space="preserve">  od właścicieli nieruchomości </w:t>
      </w:r>
      <w:r w:rsidR="00F6583B" w:rsidRPr="00F06600">
        <w:rPr>
          <w:sz w:val="22"/>
          <w:szCs w:val="22"/>
        </w:rPr>
        <w:t xml:space="preserve">do instalacji </w:t>
      </w:r>
      <w:r w:rsidR="00034EED" w:rsidRPr="00F06600">
        <w:rPr>
          <w:sz w:val="22"/>
          <w:szCs w:val="22"/>
        </w:rPr>
        <w:br/>
      </w:r>
      <w:r w:rsidR="00F6583B" w:rsidRPr="00F06600">
        <w:rPr>
          <w:sz w:val="22"/>
          <w:szCs w:val="22"/>
        </w:rPr>
        <w:t>(w tym instalacji do przetwarzania odpadów komunalnych), a w przypadku niewielkich ilości odebranych odpadów selektywnie zebranych niepodlegaj</w:t>
      </w:r>
      <w:r w:rsidR="00034EED" w:rsidRPr="00F06600">
        <w:rPr>
          <w:sz w:val="22"/>
          <w:szCs w:val="22"/>
        </w:rPr>
        <w:t xml:space="preserve">ących przekazaniu do instalacji </w:t>
      </w:r>
      <w:r w:rsidR="00F6583B" w:rsidRPr="00F06600">
        <w:rPr>
          <w:sz w:val="22"/>
          <w:szCs w:val="22"/>
        </w:rPr>
        <w:t>prz</w:t>
      </w:r>
      <w:r w:rsidR="00034EED" w:rsidRPr="00F06600">
        <w:rPr>
          <w:sz w:val="22"/>
          <w:szCs w:val="22"/>
        </w:rPr>
        <w:t xml:space="preserve">etwarzania odpadów komunalnych </w:t>
      </w:r>
      <w:r w:rsidR="00F6583B" w:rsidRPr="00F06600">
        <w:rPr>
          <w:sz w:val="22"/>
          <w:szCs w:val="22"/>
        </w:rPr>
        <w:t xml:space="preserve">podmiotowi zbierającemu te odpady zgodnie ze wskazaniem </w:t>
      </w:r>
      <w:r w:rsidR="00034EED" w:rsidRPr="00F06600">
        <w:rPr>
          <w:sz w:val="22"/>
          <w:szCs w:val="22"/>
        </w:rPr>
        <w:br/>
      </w:r>
      <w:r w:rsidR="00F6583B" w:rsidRPr="00F06600">
        <w:rPr>
          <w:sz w:val="22"/>
          <w:szCs w:val="22"/>
        </w:rPr>
        <w:t xml:space="preserve">w </w:t>
      </w:r>
      <w:r w:rsidR="004966AE" w:rsidRPr="00F06600">
        <w:rPr>
          <w:sz w:val="22"/>
          <w:szCs w:val="22"/>
        </w:rPr>
        <w:t xml:space="preserve">formularzu ofertowym (załącznik nr 1 do </w:t>
      </w:r>
      <w:proofErr w:type="spellStart"/>
      <w:r w:rsidR="004966AE" w:rsidRPr="00F06600">
        <w:rPr>
          <w:sz w:val="22"/>
          <w:szCs w:val="22"/>
        </w:rPr>
        <w:t>siwz</w:t>
      </w:r>
      <w:proofErr w:type="spellEnd"/>
      <w:r w:rsidR="004966AE" w:rsidRPr="00F06600">
        <w:rPr>
          <w:sz w:val="22"/>
          <w:szCs w:val="22"/>
        </w:rPr>
        <w:t>).</w:t>
      </w:r>
    </w:p>
    <w:p w14:paraId="71ACB5D5" w14:textId="77777777" w:rsidR="00F6583B" w:rsidRPr="00F6583B" w:rsidRDefault="00F6583B" w:rsidP="00003037">
      <w:pPr>
        <w:jc w:val="center"/>
        <w:rPr>
          <w:b/>
          <w:color w:val="00B050"/>
          <w:sz w:val="22"/>
          <w:szCs w:val="22"/>
        </w:rPr>
      </w:pPr>
    </w:p>
    <w:p w14:paraId="09C8A8FD" w14:textId="77777777" w:rsidR="00F6583B" w:rsidRPr="00DA66ED" w:rsidRDefault="00F6583B" w:rsidP="00003037">
      <w:pPr>
        <w:jc w:val="center"/>
        <w:rPr>
          <w:b/>
          <w:color w:val="FF0000"/>
          <w:sz w:val="22"/>
          <w:szCs w:val="22"/>
        </w:rPr>
      </w:pPr>
    </w:p>
    <w:p w14:paraId="7207A815" w14:textId="77777777" w:rsidR="00117227" w:rsidRPr="00210F6D" w:rsidRDefault="00117227" w:rsidP="00117227">
      <w:pPr>
        <w:pStyle w:val="Tekstpodstawowy"/>
        <w:ind w:right="-108"/>
        <w:jc w:val="center"/>
        <w:rPr>
          <w:color w:val="auto"/>
          <w:sz w:val="22"/>
          <w:szCs w:val="22"/>
          <w:lang w:eastAsia="ar-SA"/>
        </w:rPr>
      </w:pPr>
      <w:r w:rsidRPr="00210F6D">
        <w:rPr>
          <w:color w:val="auto"/>
          <w:sz w:val="22"/>
          <w:szCs w:val="22"/>
          <w:lang w:eastAsia="ar-SA"/>
        </w:rPr>
        <w:t>§ 4</w:t>
      </w:r>
    </w:p>
    <w:p w14:paraId="2AC813FC" w14:textId="77777777" w:rsidR="00117227" w:rsidRPr="00210F6D" w:rsidRDefault="00117227" w:rsidP="00117227">
      <w:pPr>
        <w:pStyle w:val="Tekstpodstawowy"/>
        <w:ind w:right="-108"/>
        <w:jc w:val="center"/>
        <w:rPr>
          <w:color w:val="auto"/>
          <w:sz w:val="16"/>
          <w:szCs w:val="16"/>
          <w:lang w:eastAsia="ar-SA"/>
        </w:rPr>
      </w:pPr>
    </w:p>
    <w:p w14:paraId="58B362D1" w14:textId="77777777" w:rsidR="00117227" w:rsidRPr="00210F6D" w:rsidRDefault="00117227" w:rsidP="00117227">
      <w:pPr>
        <w:jc w:val="center"/>
        <w:rPr>
          <w:b/>
          <w:sz w:val="22"/>
          <w:szCs w:val="22"/>
        </w:rPr>
      </w:pPr>
      <w:r w:rsidRPr="00210F6D">
        <w:rPr>
          <w:b/>
          <w:sz w:val="22"/>
          <w:szCs w:val="22"/>
        </w:rPr>
        <w:t>Obowiązki Zamawiającego</w:t>
      </w:r>
    </w:p>
    <w:p w14:paraId="74E2D592" w14:textId="77777777" w:rsidR="00117227" w:rsidRPr="00210F6D" w:rsidRDefault="00117227" w:rsidP="00117227">
      <w:pPr>
        <w:ind w:right="214"/>
        <w:jc w:val="center"/>
        <w:rPr>
          <w:b/>
          <w:sz w:val="16"/>
          <w:szCs w:val="16"/>
        </w:rPr>
      </w:pPr>
    </w:p>
    <w:p w14:paraId="3D284696" w14:textId="77777777" w:rsidR="00B05573" w:rsidRPr="003A3846" w:rsidRDefault="00B05573" w:rsidP="00B95B91">
      <w:pPr>
        <w:ind w:left="425" w:hanging="425"/>
        <w:jc w:val="both"/>
        <w:rPr>
          <w:bCs/>
          <w:sz w:val="22"/>
          <w:szCs w:val="22"/>
        </w:rPr>
      </w:pPr>
      <w:r w:rsidRPr="003A3846">
        <w:rPr>
          <w:b/>
          <w:bCs/>
          <w:sz w:val="22"/>
          <w:szCs w:val="22"/>
        </w:rPr>
        <w:t>Zamawiający</w:t>
      </w:r>
      <w:r w:rsidRPr="003A3846">
        <w:rPr>
          <w:bCs/>
          <w:sz w:val="22"/>
          <w:szCs w:val="22"/>
        </w:rPr>
        <w:t xml:space="preserve"> zobowiązany jest do: </w:t>
      </w:r>
    </w:p>
    <w:p w14:paraId="29389D2B" w14:textId="5DF6B4A3" w:rsidR="00C41D84" w:rsidRPr="003A3846" w:rsidRDefault="00B05573" w:rsidP="00B95B91">
      <w:pPr>
        <w:ind w:left="425" w:hanging="425"/>
        <w:contextualSpacing/>
        <w:jc w:val="both"/>
        <w:rPr>
          <w:bCs/>
          <w:sz w:val="22"/>
          <w:szCs w:val="22"/>
        </w:rPr>
      </w:pPr>
      <w:r w:rsidRPr="003A3846">
        <w:rPr>
          <w:bCs/>
          <w:sz w:val="22"/>
          <w:szCs w:val="22"/>
        </w:rPr>
        <w:t xml:space="preserve">a) </w:t>
      </w:r>
      <w:r w:rsidR="00C41D84" w:rsidRPr="003A3846">
        <w:rPr>
          <w:bCs/>
          <w:sz w:val="22"/>
          <w:szCs w:val="22"/>
        </w:rPr>
        <w:t xml:space="preserve">  </w:t>
      </w:r>
      <w:r w:rsidRPr="003A3846">
        <w:rPr>
          <w:bCs/>
          <w:sz w:val="22"/>
          <w:szCs w:val="22"/>
        </w:rPr>
        <w:t xml:space="preserve">współpracy podczas wykonywania przez </w:t>
      </w:r>
      <w:r w:rsidRPr="003A3846">
        <w:rPr>
          <w:b/>
          <w:bCs/>
          <w:sz w:val="22"/>
          <w:szCs w:val="22"/>
        </w:rPr>
        <w:t>Wykonawcę</w:t>
      </w:r>
      <w:r w:rsidRPr="003A3846">
        <w:rPr>
          <w:bCs/>
          <w:sz w:val="22"/>
          <w:szCs w:val="22"/>
        </w:rPr>
        <w:t xml:space="preserve"> Harmonogramu odbioru odpadów</w:t>
      </w:r>
    </w:p>
    <w:p w14:paraId="4D28CEC5" w14:textId="7455DDB6" w:rsidR="00B05573" w:rsidRPr="003A3846" w:rsidRDefault="00C41D84" w:rsidP="00B95B91">
      <w:pPr>
        <w:ind w:left="425" w:hanging="425"/>
        <w:contextualSpacing/>
        <w:jc w:val="both"/>
        <w:rPr>
          <w:bCs/>
          <w:iCs/>
          <w:sz w:val="22"/>
          <w:szCs w:val="22"/>
        </w:rPr>
      </w:pPr>
      <w:r w:rsidRPr="003A3846">
        <w:rPr>
          <w:bCs/>
          <w:sz w:val="22"/>
          <w:szCs w:val="22"/>
        </w:rPr>
        <w:t xml:space="preserve">      </w:t>
      </w:r>
      <w:r w:rsidR="00B05573" w:rsidRPr="003A3846">
        <w:rPr>
          <w:bCs/>
          <w:sz w:val="22"/>
          <w:szCs w:val="22"/>
        </w:rPr>
        <w:t>komunalnych</w:t>
      </w:r>
      <w:r w:rsidR="00A26547" w:rsidRPr="003A3846">
        <w:rPr>
          <w:bCs/>
          <w:sz w:val="22"/>
          <w:szCs w:val="22"/>
        </w:rPr>
        <w:t>,</w:t>
      </w:r>
    </w:p>
    <w:p w14:paraId="05CD2EF6" w14:textId="79C94668" w:rsidR="009B7824" w:rsidRPr="003A3846" w:rsidRDefault="00B05573" w:rsidP="00C41D84">
      <w:pPr>
        <w:ind w:left="425" w:hanging="425"/>
        <w:contextualSpacing/>
        <w:rPr>
          <w:bCs/>
          <w:sz w:val="22"/>
          <w:szCs w:val="22"/>
        </w:rPr>
      </w:pPr>
      <w:r w:rsidRPr="003A3846">
        <w:rPr>
          <w:sz w:val="22"/>
          <w:szCs w:val="22"/>
        </w:rPr>
        <w:t>b)</w:t>
      </w:r>
      <w:r w:rsidRPr="003A3846">
        <w:rPr>
          <w:b/>
          <w:bCs/>
          <w:sz w:val="22"/>
          <w:szCs w:val="22"/>
        </w:rPr>
        <w:t xml:space="preserve"> </w:t>
      </w:r>
      <w:r w:rsidR="009B7824" w:rsidRPr="003A3846">
        <w:rPr>
          <w:b/>
          <w:bCs/>
          <w:sz w:val="22"/>
          <w:szCs w:val="22"/>
        </w:rPr>
        <w:t xml:space="preserve">  </w:t>
      </w:r>
      <w:r w:rsidRPr="003A3846">
        <w:rPr>
          <w:bCs/>
          <w:sz w:val="22"/>
          <w:szCs w:val="22"/>
        </w:rPr>
        <w:t xml:space="preserve">informowania, wspólnie z </w:t>
      </w:r>
      <w:r w:rsidRPr="003A3846">
        <w:rPr>
          <w:b/>
          <w:bCs/>
          <w:sz w:val="22"/>
          <w:szCs w:val="22"/>
        </w:rPr>
        <w:t>Wykonawcą</w:t>
      </w:r>
      <w:r w:rsidRPr="003A3846">
        <w:rPr>
          <w:bCs/>
          <w:sz w:val="22"/>
          <w:szCs w:val="22"/>
        </w:rPr>
        <w:t>, mieszkańców o zasadach i terminach odbierani</w:t>
      </w:r>
      <w:r w:rsidR="009B7824" w:rsidRPr="003A3846">
        <w:rPr>
          <w:bCs/>
          <w:sz w:val="22"/>
          <w:szCs w:val="22"/>
        </w:rPr>
        <w:t xml:space="preserve">a   </w:t>
      </w:r>
    </w:p>
    <w:p w14:paraId="63DA64CC" w14:textId="3C2886D4" w:rsidR="009B7824" w:rsidRPr="003A3846" w:rsidRDefault="009B7824" w:rsidP="009B7824">
      <w:pPr>
        <w:ind w:left="425" w:hanging="425"/>
        <w:contextualSpacing/>
        <w:rPr>
          <w:bCs/>
          <w:sz w:val="22"/>
          <w:szCs w:val="22"/>
        </w:rPr>
      </w:pPr>
      <w:r w:rsidRPr="003A3846">
        <w:rPr>
          <w:bCs/>
          <w:sz w:val="22"/>
          <w:szCs w:val="22"/>
        </w:rPr>
        <w:t xml:space="preserve">      </w:t>
      </w:r>
      <w:r w:rsidR="00B05573" w:rsidRPr="003A3846">
        <w:rPr>
          <w:bCs/>
          <w:sz w:val="22"/>
          <w:szCs w:val="22"/>
        </w:rPr>
        <w:t>poszczególnych frakcji odpadów komunalnych, w tym celu będzie publikował na stroni</w:t>
      </w:r>
      <w:r w:rsidRPr="003A3846">
        <w:rPr>
          <w:bCs/>
          <w:sz w:val="22"/>
          <w:szCs w:val="22"/>
        </w:rPr>
        <w:t xml:space="preserve">e </w:t>
      </w:r>
    </w:p>
    <w:p w14:paraId="31913315" w14:textId="4DF49C99" w:rsidR="00B05573" w:rsidRPr="003A3846" w:rsidRDefault="009B7824" w:rsidP="009B7824">
      <w:pPr>
        <w:ind w:left="425" w:hanging="425"/>
        <w:contextualSpacing/>
        <w:rPr>
          <w:bCs/>
          <w:sz w:val="22"/>
          <w:szCs w:val="22"/>
        </w:rPr>
      </w:pPr>
      <w:r w:rsidRPr="003A3846">
        <w:rPr>
          <w:bCs/>
          <w:sz w:val="22"/>
          <w:szCs w:val="22"/>
        </w:rPr>
        <w:t xml:space="preserve">      </w:t>
      </w:r>
      <w:r w:rsidR="00B05573" w:rsidRPr="003A3846">
        <w:rPr>
          <w:bCs/>
          <w:sz w:val="22"/>
          <w:szCs w:val="22"/>
        </w:rPr>
        <w:t>inter</w:t>
      </w:r>
      <w:r w:rsidR="00A26547" w:rsidRPr="003A3846">
        <w:rPr>
          <w:bCs/>
          <w:sz w:val="22"/>
          <w:szCs w:val="22"/>
        </w:rPr>
        <w:t>netowej</w:t>
      </w:r>
      <w:r w:rsidRPr="003A3846">
        <w:rPr>
          <w:bCs/>
          <w:sz w:val="22"/>
          <w:szCs w:val="22"/>
        </w:rPr>
        <w:t xml:space="preserve"> </w:t>
      </w:r>
      <w:r w:rsidR="00A26547" w:rsidRPr="003A3846">
        <w:rPr>
          <w:bCs/>
          <w:sz w:val="22"/>
          <w:szCs w:val="22"/>
        </w:rPr>
        <w:t>Urzędu Gminy w Strzelcach</w:t>
      </w:r>
      <w:r w:rsidR="00B05573" w:rsidRPr="003A3846">
        <w:rPr>
          <w:bCs/>
          <w:sz w:val="22"/>
          <w:szCs w:val="22"/>
        </w:rPr>
        <w:t xml:space="preserve"> Harmonogram</w:t>
      </w:r>
      <w:r w:rsidR="00A26547" w:rsidRPr="003A3846">
        <w:rPr>
          <w:bCs/>
          <w:sz w:val="22"/>
          <w:szCs w:val="22"/>
        </w:rPr>
        <w:t>u</w:t>
      </w:r>
      <w:r w:rsidR="00B05573" w:rsidRPr="003A3846">
        <w:rPr>
          <w:bCs/>
          <w:sz w:val="22"/>
          <w:szCs w:val="22"/>
        </w:rPr>
        <w:t xml:space="preserve"> odbioru odpadów komunalnych,</w:t>
      </w:r>
    </w:p>
    <w:p w14:paraId="2A618C77" w14:textId="77777777" w:rsidR="00B05573" w:rsidRPr="003A3846" w:rsidRDefault="00B05573" w:rsidP="00B95B91">
      <w:pPr>
        <w:ind w:left="425" w:hanging="425"/>
        <w:contextualSpacing/>
        <w:jc w:val="both"/>
        <w:rPr>
          <w:b/>
          <w:bCs/>
          <w:sz w:val="22"/>
          <w:szCs w:val="22"/>
        </w:rPr>
      </w:pPr>
      <w:r w:rsidRPr="003A3846">
        <w:rPr>
          <w:bCs/>
          <w:sz w:val="22"/>
          <w:szCs w:val="22"/>
        </w:rPr>
        <w:t xml:space="preserve">c)  </w:t>
      </w:r>
      <w:r w:rsidR="00A574FB" w:rsidRPr="003A3846">
        <w:rPr>
          <w:bCs/>
          <w:sz w:val="22"/>
          <w:szCs w:val="22"/>
        </w:rPr>
        <w:t xml:space="preserve"> </w:t>
      </w:r>
      <w:r w:rsidRPr="003A3846">
        <w:rPr>
          <w:bCs/>
          <w:sz w:val="22"/>
          <w:szCs w:val="22"/>
        </w:rPr>
        <w:t xml:space="preserve">terminowego wypłacania wynagrodzenia </w:t>
      </w:r>
      <w:r w:rsidRPr="003A3846">
        <w:rPr>
          <w:b/>
          <w:bCs/>
          <w:sz w:val="22"/>
          <w:szCs w:val="22"/>
        </w:rPr>
        <w:t>Wykonawcy,</w:t>
      </w:r>
    </w:p>
    <w:p w14:paraId="7B5670EB" w14:textId="77777777" w:rsidR="00227437" w:rsidRPr="003A3846" w:rsidRDefault="00B05573" w:rsidP="00B95B91">
      <w:pPr>
        <w:ind w:left="284" w:hanging="284"/>
        <w:contextualSpacing/>
        <w:jc w:val="both"/>
        <w:rPr>
          <w:bCs/>
          <w:sz w:val="22"/>
          <w:szCs w:val="22"/>
        </w:rPr>
      </w:pPr>
      <w:r w:rsidRPr="003A3846">
        <w:rPr>
          <w:bCs/>
          <w:sz w:val="22"/>
          <w:szCs w:val="22"/>
        </w:rPr>
        <w:t>d)</w:t>
      </w:r>
      <w:r w:rsidR="00227437" w:rsidRPr="003A3846">
        <w:rPr>
          <w:bCs/>
          <w:sz w:val="22"/>
          <w:szCs w:val="22"/>
        </w:rPr>
        <w:t xml:space="preserve">  </w:t>
      </w:r>
      <w:r w:rsidRPr="003A3846">
        <w:rPr>
          <w:bCs/>
          <w:sz w:val="22"/>
          <w:szCs w:val="22"/>
        </w:rPr>
        <w:t xml:space="preserve"> informowania </w:t>
      </w:r>
      <w:r w:rsidRPr="003A3846">
        <w:rPr>
          <w:b/>
          <w:bCs/>
          <w:sz w:val="22"/>
          <w:szCs w:val="22"/>
        </w:rPr>
        <w:t>Wykonawcy</w:t>
      </w:r>
      <w:r w:rsidRPr="003A3846">
        <w:rPr>
          <w:bCs/>
          <w:sz w:val="22"/>
          <w:szCs w:val="22"/>
        </w:rPr>
        <w:t xml:space="preserve"> o wszelkich zdarzeniach mający</w:t>
      </w:r>
      <w:r w:rsidR="00227437" w:rsidRPr="003A3846">
        <w:rPr>
          <w:bCs/>
          <w:sz w:val="22"/>
          <w:szCs w:val="22"/>
        </w:rPr>
        <w:t xml:space="preserve">ch wpływ na warunki świadczenia   </w:t>
      </w:r>
    </w:p>
    <w:p w14:paraId="3E36D059" w14:textId="77777777" w:rsidR="00B05573" w:rsidRPr="003A3846" w:rsidRDefault="00227437" w:rsidP="00B95B91">
      <w:pPr>
        <w:ind w:left="284" w:hanging="284"/>
        <w:contextualSpacing/>
        <w:jc w:val="both"/>
        <w:rPr>
          <w:bCs/>
          <w:sz w:val="22"/>
          <w:szCs w:val="22"/>
        </w:rPr>
      </w:pPr>
      <w:r w:rsidRPr="003A3846">
        <w:rPr>
          <w:bCs/>
          <w:sz w:val="22"/>
          <w:szCs w:val="22"/>
        </w:rPr>
        <w:t xml:space="preserve">      </w:t>
      </w:r>
      <w:r w:rsidR="00B05573" w:rsidRPr="003A3846">
        <w:rPr>
          <w:bCs/>
          <w:sz w:val="22"/>
          <w:szCs w:val="22"/>
        </w:rPr>
        <w:t>usług,</w:t>
      </w:r>
    </w:p>
    <w:p w14:paraId="57E3AC3D" w14:textId="77777777" w:rsidR="00A574FB" w:rsidRPr="00F1735E" w:rsidRDefault="00B05573" w:rsidP="00B95B91">
      <w:pPr>
        <w:suppressAutoHyphens w:val="0"/>
        <w:ind w:right="215"/>
        <w:contextualSpacing/>
        <w:jc w:val="both"/>
        <w:rPr>
          <w:sz w:val="22"/>
          <w:szCs w:val="22"/>
        </w:rPr>
      </w:pPr>
      <w:r w:rsidRPr="00F1735E">
        <w:rPr>
          <w:bCs/>
          <w:sz w:val="22"/>
          <w:szCs w:val="22"/>
        </w:rPr>
        <w:t xml:space="preserve">e) </w:t>
      </w:r>
      <w:r w:rsidR="00A574FB" w:rsidRPr="00F1735E">
        <w:rPr>
          <w:bCs/>
          <w:sz w:val="22"/>
          <w:szCs w:val="22"/>
        </w:rPr>
        <w:t xml:space="preserve">  </w:t>
      </w:r>
      <w:r w:rsidRPr="00F1735E">
        <w:rPr>
          <w:bCs/>
          <w:sz w:val="22"/>
          <w:szCs w:val="22"/>
        </w:rPr>
        <w:t xml:space="preserve">przekazania w dniu podpisania umowy </w:t>
      </w:r>
      <w:r w:rsidRPr="00F1735E">
        <w:rPr>
          <w:b/>
          <w:bCs/>
          <w:sz w:val="22"/>
          <w:szCs w:val="22"/>
        </w:rPr>
        <w:t>Wykonawcy</w:t>
      </w:r>
      <w:r w:rsidRPr="00F1735E">
        <w:rPr>
          <w:sz w:val="22"/>
          <w:szCs w:val="22"/>
        </w:rPr>
        <w:t xml:space="preserve"> szczegółowego wykazu </w:t>
      </w:r>
      <w:r w:rsidR="00A574FB" w:rsidRPr="00F1735E">
        <w:rPr>
          <w:sz w:val="22"/>
          <w:szCs w:val="22"/>
        </w:rPr>
        <w:t xml:space="preserve"> nieruchomości   </w:t>
      </w:r>
    </w:p>
    <w:p w14:paraId="54538C0E" w14:textId="70DDF68C" w:rsidR="00A574FB" w:rsidRPr="00F1735E" w:rsidRDefault="00A574FB" w:rsidP="00B95B91">
      <w:pPr>
        <w:suppressAutoHyphens w:val="0"/>
        <w:ind w:right="215"/>
        <w:contextualSpacing/>
        <w:jc w:val="both"/>
        <w:rPr>
          <w:bCs/>
          <w:sz w:val="22"/>
          <w:szCs w:val="22"/>
        </w:rPr>
      </w:pPr>
      <w:r w:rsidRPr="00F1735E">
        <w:rPr>
          <w:sz w:val="22"/>
          <w:szCs w:val="22"/>
        </w:rPr>
        <w:t xml:space="preserve">      zamieszkałych wraz z adresami i liczbą osób zamieszkujących daną nieruchomość</w:t>
      </w:r>
      <w:r w:rsidRPr="00F1735E">
        <w:rPr>
          <w:bCs/>
          <w:sz w:val="22"/>
          <w:szCs w:val="22"/>
        </w:rPr>
        <w:t>,</w:t>
      </w:r>
      <w:r w:rsidR="00E1079A" w:rsidRPr="00F1735E">
        <w:rPr>
          <w:bCs/>
          <w:sz w:val="22"/>
          <w:szCs w:val="22"/>
        </w:rPr>
        <w:t xml:space="preserve"> </w:t>
      </w:r>
      <w:r w:rsidRPr="00F1735E">
        <w:rPr>
          <w:bCs/>
          <w:sz w:val="22"/>
          <w:szCs w:val="22"/>
        </w:rPr>
        <w:t xml:space="preserve">stanowiącego    </w:t>
      </w:r>
    </w:p>
    <w:p w14:paraId="2430E482" w14:textId="77777777" w:rsidR="00A574FB" w:rsidRPr="00F1735E" w:rsidRDefault="00A574FB" w:rsidP="00B95B91">
      <w:pPr>
        <w:suppressAutoHyphens w:val="0"/>
        <w:ind w:right="215"/>
        <w:contextualSpacing/>
        <w:jc w:val="both"/>
        <w:rPr>
          <w:sz w:val="22"/>
          <w:szCs w:val="22"/>
        </w:rPr>
      </w:pPr>
      <w:r w:rsidRPr="00F1735E">
        <w:rPr>
          <w:bCs/>
          <w:sz w:val="22"/>
          <w:szCs w:val="22"/>
        </w:rPr>
        <w:t xml:space="preserve">      </w:t>
      </w:r>
      <w:r w:rsidRPr="00F1735E">
        <w:rPr>
          <w:b/>
          <w:bCs/>
          <w:sz w:val="22"/>
          <w:szCs w:val="22"/>
        </w:rPr>
        <w:t>załącznik Nr 2</w:t>
      </w:r>
      <w:r w:rsidRPr="00F1735E">
        <w:rPr>
          <w:bCs/>
          <w:sz w:val="22"/>
          <w:szCs w:val="22"/>
        </w:rPr>
        <w:t xml:space="preserve"> do niniejszej Umowy. </w:t>
      </w:r>
      <w:r w:rsidR="00B05573" w:rsidRPr="00F1735E">
        <w:rPr>
          <w:sz w:val="22"/>
          <w:szCs w:val="22"/>
        </w:rPr>
        <w:t xml:space="preserve">W trakcie realizacji umowy wykaz będzie na bieżąco </w:t>
      </w:r>
      <w:r w:rsidRPr="00F1735E">
        <w:rPr>
          <w:sz w:val="22"/>
          <w:szCs w:val="22"/>
        </w:rPr>
        <w:t xml:space="preserve"> </w:t>
      </w:r>
    </w:p>
    <w:p w14:paraId="02BB0687" w14:textId="77777777" w:rsidR="00B05573" w:rsidRPr="00F1735E" w:rsidRDefault="00A574FB" w:rsidP="00B95B91">
      <w:pPr>
        <w:suppressAutoHyphens w:val="0"/>
        <w:ind w:right="215"/>
        <w:contextualSpacing/>
        <w:jc w:val="both"/>
        <w:rPr>
          <w:sz w:val="22"/>
          <w:szCs w:val="22"/>
        </w:rPr>
      </w:pPr>
      <w:r w:rsidRPr="00F1735E">
        <w:rPr>
          <w:sz w:val="22"/>
          <w:szCs w:val="22"/>
        </w:rPr>
        <w:t xml:space="preserve">      </w:t>
      </w:r>
      <w:r w:rsidR="00B05573" w:rsidRPr="00F1735E">
        <w:rPr>
          <w:sz w:val="22"/>
          <w:szCs w:val="22"/>
        </w:rPr>
        <w:t xml:space="preserve">aktualizowany (przez </w:t>
      </w:r>
      <w:r w:rsidR="00B05573" w:rsidRPr="00F1735E">
        <w:rPr>
          <w:b/>
          <w:sz w:val="22"/>
          <w:szCs w:val="22"/>
        </w:rPr>
        <w:t xml:space="preserve">Zamawiającego i </w:t>
      </w:r>
      <w:r w:rsidRPr="00F1735E">
        <w:rPr>
          <w:b/>
          <w:sz w:val="22"/>
          <w:szCs w:val="22"/>
        </w:rPr>
        <w:t xml:space="preserve"> </w:t>
      </w:r>
      <w:r w:rsidR="00B05573" w:rsidRPr="00F1735E">
        <w:rPr>
          <w:b/>
          <w:sz w:val="22"/>
          <w:szCs w:val="22"/>
        </w:rPr>
        <w:t>Wykonawcę</w:t>
      </w:r>
      <w:r w:rsidR="00B05573" w:rsidRPr="00F1735E">
        <w:rPr>
          <w:sz w:val="22"/>
          <w:szCs w:val="22"/>
        </w:rPr>
        <w:t>).</w:t>
      </w:r>
    </w:p>
    <w:p w14:paraId="5BF61E77" w14:textId="77777777" w:rsidR="00817A9D" w:rsidRPr="00EF03E0" w:rsidRDefault="00817A9D" w:rsidP="00003037">
      <w:pPr>
        <w:jc w:val="center"/>
        <w:rPr>
          <w:b/>
          <w:color w:val="00B050"/>
          <w:sz w:val="22"/>
          <w:szCs w:val="22"/>
        </w:rPr>
      </w:pPr>
    </w:p>
    <w:p w14:paraId="19E2F8D7" w14:textId="77777777" w:rsidR="00FD3CFD" w:rsidRDefault="00FD3CFD" w:rsidP="00B15BC4">
      <w:pPr>
        <w:rPr>
          <w:b/>
          <w:color w:val="000000" w:themeColor="text1"/>
          <w:sz w:val="22"/>
          <w:szCs w:val="22"/>
          <w:lang w:eastAsia="ar-SA"/>
        </w:rPr>
      </w:pPr>
    </w:p>
    <w:p w14:paraId="3371103F" w14:textId="22F0CF9C" w:rsidR="0052550C" w:rsidRPr="00F74E44" w:rsidRDefault="00117227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  <w:r>
        <w:rPr>
          <w:b/>
          <w:color w:val="000000" w:themeColor="text1"/>
          <w:sz w:val="22"/>
          <w:szCs w:val="22"/>
          <w:lang w:eastAsia="ar-SA"/>
        </w:rPr>
        <w:t xml:space="preserve">§ </w:t>
      </w:r>
      <w:r w:rsidR="005E14AC">
        <w:rPr>
          <w:b/>
          <w:color w:val="000000" w:themeColor="text1"/>
          <w:sz w:val="22"/>
          <w:szCs w:val="22"/>
          <w:lang w:eastAsia="ar-SA"/>
        </w:rPr>
        <w:t>5</w:t>
      </w:r>
    </w:p>
    <w:p w14:paraId="138906F3" w14:textId="77777777" w:rsidR="00817A9D" w:rsidRPr="00F74E44" w:rsidRDefault="00817A9D" w:rsidP="0052550C">
      <w:pPr>
        <w:jc w:val="center"/>
        <w:rPr>
          <w:b/>
          <w:color w:val="000000" w:themeColor="text1"/>
          <w:sz w:val="22"/>
          <w:szCs w:val="22"/>
          <w:lang w:eastAsia="ar-SA"/>
        </w:rPr>
      </w:pPr>
    </w:p>
    <w:p w14:paraId="0ADC4563" w14:textId="77777777"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  <w:r w:rsidRPr="00F74E44">
        <w:rPr>
          <w:b/>
          <w:color w:val="000000" w:themeColor="text1"/>
          <w:sz w:val="22"/>
          <w:szCs w:val="22"/>
        </w:rPr>
        <w:t>Zmiany postanowień zawartych w niniejszej umowie</w:t>
      </w:r>
    </w:p>
    <w:p w14:paraId="3F5EA7C7" w14:textId="77777777" w:rsidR="00003037" w:rsidRPr="00F74E44" w:rsidRDefault="00003037" w:rsidP="00003037">
      <w:pPr>
        <w:ind w:right="351"/>
        <w:jc w:val="center"/>
        <w:rPr>
          <w:b/>
          <w:color w:val="000000" w:themeColor="text1"/>
          <w:sz w:val="22"/>
          <w:szCs w:val="22"/>
        </w:rPr>
      </w:pPr>
    </w:p>
    <w:p w14:paraId="2D575BB4" w14:textId="77777777" w:rsidR="00003037" w:rsidRPr="00F74E44" w:rsidRDefault="00003037" w:rsidP="00003037">
      <w:pPr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Zamawiający zgodnie z art. 144 ust. 1 ustawy Prawo zamówień publicznych przewiduje możliwość dokonywania zmian w treści zawartej umowy w stosunku do treści oferty w zakresie:</w:t>
      </w:r>
    </w:p>
    <w:p w14:paraId="27299BA3" w14:textId="763B8D4A" w:rsidR="00B15BC4" w:rsidRPr="00F74E44" w:rsidRDefault="00003037" w:rsidP="00303B55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1. Zmiany wysokości opłat wynikających z przepisów prawa a mających wpływ na koszty świadczenia usługi. </w:t>
      </w:r>
    </w:p>
    <w:p w14:paraId="024470F8" w14:textId="77777777"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2.</w:t>
      </w:r>
      <w:r w:rsidR="002C57A0" w:rsidRPr="00F74E44">
        <w:rPr>
          <w:color w:val="000000" w:themeColor="text1"/>
          <w:sz w:val="22"/>
          <w:szCs w:val="22"/>
        </w:rPr>
        <w:t xml:space="preserve"> </w:t>
      </w:r>
      <w:r w:rsidRPr="00F74E44">
        <w:rPr>
          <w:color w:val="000000" w:themeColor="text1"/>
          <w:sz w:val="22"/>
          <w:szCs w:val="22"/>
        </w:rPr>
        <w:t>Inne zmiany prawa powszechnie obowiązującego wpływające na zasady odbierania</w:t>
      </w:r>
      <w:r w:rsidR="002C57A0" w:rsidRPr="00F74E44">
        <w:rPr>
          <w:color w:val="000000" w:themeColor="text1"/>
          <w:sz w:val="22"/>
          <w:szCs w:val="22"/>
        </w:rPr>
        <w:t xml:space="preserve">                     </w:t>
      </w:r>
      <w:r w:rsidRPr="00F74E44">
        <w:rPr>
          <w:color w:val="000000" w:themeColor="text1"/>
          <w:sz w:val="22"/>
          <w:szCs w:val="22"/>
        </w:rPr>
        <w:t xml:space="preserve"> i zagospodarowania odpadów. </w:t>
      </w:r>
    </w:p>
    <w:p w14:paraId="16AE88C7" w14:textId="77777777"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3. Zmiany wynagrodzenia umownego w przypadku wprowadzenia ustawowej zmiany stawki podatku VAT. </w:t>
      </w:r>
    </w:p>
    <w:p w14:paraId="40C1F3FE" w14:textId="77777777"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 xml:space="preserve">4. Wprowadzenia zmian w stosunku do opisu przedmiotu umowy (zał. nr 1) w zakresie wykonania prac w sytuacji konieczności usprawnienia procesu realizacji przedmiotu umowy. </w:t>
      </w:r>
    </w:p>
    <w:p w14:paraId="6BBA1C81" w14:textId="77777777"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lastRenderedPageBreak/>
        <w:t xml:space="preserve">5. W przypadku zaistnienia sytuacji opisanych w pkt. od 1 do 4 Zamawiający dopuszcza możliwość ewentualnego zmniejszenia lub zwiększenia wynagrodzenia o kwotę nie większą niż udokumentowany wzrost / zmniejszenie kosztów świadczenia usługi. </w:t>
      </w:r>
    </w:p>
    <w:p w14:paraId="5DE47AC5" w14:textId="77777777" w:rsidR="00003037" w:rsidRPr="00F74E44" w:rsidRDefault="00003037" w:rsidP="002C57A0">
      <w:pPr>
        <w:ind w:left="709" w:hanging="283"/>
        <w:jc w:val="both"/>
        <w:rPr>
          <w:color w:val="000000" w:themeColor="text1"/>
          <w:sz w:val="22"/>
          <w:szCs w:val="22"/>
        </w:rPr>
      </w:pPr>
      <w:r w:rsidRPr="00F74E44">
        <w:rPr>
          <w:color w:val="000000" w:themeColor="text1"/>
          <w:sz w:val="22"/>
          <w:szCs w:val="22"/>
        </w:rPr>
        <w:t>6. W przypadku zmian prawnych i organizacyjnych Wykonawcy.</w:t>
      </w:r>
    </w:p>
    <w:p w14:paraId="2146C5CA" w14:textId="77777777" w:rsidR="0052550C" w:rsidRPr="003C441E" w:rsidRDefault="0052550C" w:rsidP="0052550C">
      <w:pPr>
        <w:jc w:val="both"/>
        <w:rPr>
          <w:b/>
          <w:color w:val="000000"/>
          <w:sz w:val="22"/>
          <w:szCs w:val="22"/>
          <w:lang w:eastAsia="ar-SA"/>
        </w:rPr>
      </w:pPr>
    </w:p>
    <w:p w14:paraId="331E9147" w14:textId="77777777" w:rsidR="0052550C" w:rsidRPr="002338FC" w:rsidRDefault="0052550C" w:rsidP="0052550C">
      <w:pPr>
        <w:jc w:val="center"/>
        <w:rPr>
          <w:b/>
          <w:sz w:val="16"/>
          <w:szCs w:val="16"/>
          <w:lang w:eastAsia="ar-SA"/>
        </w:rPr>
      </w:pPr>
    </w:p>
    <w:p w14:paraId="0B6671EE" w14:textId="77777777" w:rsidR="00AE5EAA" w:rsidRDefault="00AE5EAA" w:rsidP="0052550C">
      <w:pPr>
        <w:jc w:val="center"/>
        <w:rPr>
          <w:b/>
          <w:sz w:val="22"/>
          <w:szCs w:val="22"/>
          <w:lang w:eastAsia="ar-SA"/>
        </w:rPr>
      </w:pPr>
    </w:p>
    <w:p w14:paraId="10B0C53B" w14:textId="77777777" w:rsidR="00AE5EAA" w:rsidRDefault="00AE5EAA" w:rsidP="0052550C">
      <w:pPr>
        <w:jc w:val="center"/>
        <w:rPr>
          <w:b/>
          <w:sz w:val="22"/>
          <w:szCs w:val="22"/>
          <w:lang w:eastAsia="ar-SA"/>
        </w:rPr>
      </w:pPr>
    </w:p>
    <w:p w14:paraId="36B821CB" w14:textId="742D80BD" w:rsidR="0052550C" w:rsidRDefault="00117227" w:rsidP="0052550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</w:t>
      </w:r>
      <w:r w:rsidR="00F62864">
        <w:rPr>
          <w:b/>
          <w:sz w:val="22"/>
          <w:szCs w:val="22"/>
          <w:lang w:eastAsia="ar-SA"/>
        </w:rPr>
        <w:t xml:space="preserve"> </w:t>
      </w:r>
      <w:r w:rsidR="005E14AC">
        <w:rPr>
          <w:b/>
          <w:sz w:val="22"/>
          <w:szCs w:val="22"/>
          <w:lang w:eastAsia="ar-SA"/>
        </w:rPr>
        <w:t>6</w:t>
      </w:r>
    </w:p>
    <w:p w14:paraId="50F529C8" w14:textId="77777777" w:rsidR="00817A9D" w:rsidRPr="002338FC" w:rsidRDefault="00817A9D" w:rsidP="0052550C">
      <w:pPr>
        <w:jc w:val="center"/>
        <w:rPr>
          <w:b/>
          <w:sz w:val="16"/>
          <w:szCs w:val="16"/>
          <w:lang w:eastAsia="ar-SA"/>
        </w:rPr>
      </w:pPr>
    </w:p>
    <w:p w14:paraId="6850D0F8" w14:textId="77777777" w:rsidR="002C57A0" w:rsidRPr="003E082C" w:rsidRDefault="002C57A0" w:rsidP="002C57A0">
      <w:pPr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Wynagrodzenie</w:t>
      </w:r>
    </w:p>
    <w:p w14:paraId="7F6DA8D6" w14:textId="77777777" w:rsidR="002C57A0" w:rsidRPr="002338FC" w:rsidRDefault="002C57A0" w:rsidP="002C57A0">
      <w:pPr>
        <w:ind w:right="214"/>
        <w:jc w:val="center"/>
        <w:rPr>
          <w:b/>
          <w:sz w:val="16"/>
          <w:szCs w:val="16"/>
        </w:rPr>
      </w:pPr>
    </w:p>
    <w:p w14:paraId="2CF3056A" w14:textId="77777777" w:rsidR="00422BD2" w:rsidRPr="00363C52" w:rsidRDefault="00422BD2" w:rsidP="00422BD2">
      <w:pPr>
        <w:rPr>
          <w:rFonts w:ascii="DejaVu Sans Condensed" w:hAnsi="DejaVu Sans Condensed" w:cs="DejaVu Sans Condensed"/>
          <w:b/>
          <w:color w:val="FF0000"/>
        </w:rPr>
      </w:pPr>
    </w:p>
    <w:p w14:paraId="290F1FB6" w14:textId="33B05B02" w:rsidR="00422BD2" w:rsidRPr="004F5EDD" w:rsidRDefault="00422BD2" w:rsidP="009202F9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4F5EDD">
        <w:rPr>
          <w:sz w:val="22"/>
          <w:szCs w:val="22"/>
        </w:rPr>
        <w:t xml:space="preserve">Strony zgodnie </w:t>
      </w:r>
      <w:r w:rsidR="00C7079E" w:rsidRPr="004F5EDD">
        <w:rPr>
          <w:sz w:val="22"/>
          <w:szCs w:val="22"/>
        </w:rPr>
        <w:t>ustalają</w:t>
      </w:r>
      <w:r w:rsidRPr="004F5EDD">
        <w:rPr>
          <w:sz w:val="22"/>
          <w:szCs w:val="22"/>
        </w:rPr>
        <w:t>, iż</w:t>
      </w:r>
      <w:r w:rsidR="00C7079E" w:rsidRPr="004F5EDD">
        <w:rPr>
          <w:sz w:val="22"/>
          <w:szCs w:val="22"/>
        </w:rPr>
        <w:t xml:space="preserve"> </w:t>
      </w:r>
      <w:r w:rsidRPr="004F5EDD">
        <w:rPr>
          <w:sz w:val="22"/>
          <w:szCs w:val="22"/>
        </w:rPr>
        <w:t>wartość</w:t>
      </w:r>
      <w:r w:rsidR="00C7079E" w:rsidRPr="004F5EDD">
        <w:rPr>
          <w:sz w:val="22"/>
          <w:szCs w:val="22"/>
        </w:rPr>
        <w:t xml:space="preserve"> umowy za wykonanie w całości </w:t>
      </w:r>
      <w:r w:rsidRPr="004F5EDD">
        <w:rPr>
          <w:sz w:val="22"/>
          <w:szCs w:val="22"/>
        </w:rPr>
        <w:t xml:space="preserve"> </w:t>
      </w:r>
      <w:r w:rsidR="00C7079E" w:rsidRPr="004F5EDD">
        <w:rPr>
          <w:sz w:val="22"/>
          <w:szCs w:val="22"/>
        </w:rPr>
        <w:t>przedmiotu zamówienia w kwocie:</w:t>
      </w:r>
    </w:p>
    <w:p w14:paraId="44405FA9" w14:textId="77777777" w:rsidR="00422BD2" w:rsidRPr="004F5EDD" w:rsidRDefault="00422BD2" w:rsidP="00ED6F1E">
      <w:pPr>
        <w:suppressAutoHyphens w:val="0"/>
        <w:spacing w:line="360" w:lineRule="auto"/>
        <w:ind w:left="360"/>
        <w:rPr>
          <w:sz w:val="22"/>
          <w:szCs w:val="22"/>
        </w:rPr>
      </w:pPr>
      <w:r w:rsidRPr="004F5EDD">
        <w:rPr>
          <w:sz w:val="22"/>
          <w:szCs w:val="22"/>
        </w:rPr>
        <w:t xml:space="preserve">…......................................................... złotych brutto (słownie:................................................... </w:t>
      </w:r>
    </w:p>
    <w:p w14:paraId="74A2BF5E" w14:textId="77777777" w:rsidR="00422BD2" w:rsidRPr="004F5EDD" w:rsidRDefault="00422BD2" w:rsidP="00ED6F1E">
      <w:pPr>
        <w:suppressAutoHyphens w:val="0"/>
        <w:ind w:left="360"/>
        <w:rPr>
          <w:sz w:val="22"/>
          <w:szCs w:val="22"/>
        </w:rPr>
      </w:pPr>
      <w:r w:rsidRPr="004F5EDD">
        <w:rPr>
          <w:sz w:val="22"/>
          <w:szCs w:val="22"/>
        </w:rPr>
        <w:t xml:space="preserve">........................................................................................................................................złotych) </w:t>
      </w:r>
    </w:p>
    <w:p w14:paraId="22946559" w14:textId="77777777" w:rsidR="00422BD2" w:rsidRPr="004F5EDD" w:rsidRDefault="00422BD2" w:rsidP="00ED6F1E">
      <w:pPr>
        <w:suppressAutoHyphens w:val="0"/>
        <w:ind w:left="360"/>
        <w:rPr>
          <w:sz w:val="22"/>
          <w:szCs w:val="22"/>
        </w:rPr>
      </w:pPr>
    </w:p>
    <w:p w14:paraId="3200C5E6" w14:textId="12A6562F" w:rsidR="00422BD2" w:rsidRPr="004F5EDD" w:rsidRDefault="00422BD2" w:rsidP="00F04648">
      <w:pPr>
        <w:suppressAutoHyphens w:val="0"/>
        <w:ind w:left="360"/>
        <w:jc w:val="both"/>
        <w:rPr>
          <w:sz w:val="22"/>
          <w:szCs w:val="22"/>
        </w:rPr>
      </w:pPr>
      <w:r w:rsidRPr="004F5EDD">
        <w:rPr>
          <w:sz w:val="22"/>
          <w:szCs w:val="22"/>
        </w:rPr>
        <w:t xml:space="preserve">została określona jako </w:t>
      </w:r>
      <w:r w:rsidRPr="0091710A">
        <w:rPr>
          <w:b/>
          <w:bCs/>
          <w:sz w:val="22"/>
          <w:szCs w:val="22"/>
          <w:u w:val="single"/>
        </w:rPr>
        <w:t xml:space="preserve">iloczyn </w:t>
      </w:r>
      <w:r w:rsidR="00C7079E" w:rsidRPr="0091710A">
        <w:rPr>
          <w:b/>
          <w:bCs/>
          <w:sz w:val="22"/>
          <w:szCs w:val="22"/>
          <w:u w:val="single"/>
        </w:rPr>
        <w:t>prognozowanej,</w:t>
      </w:r>
      <w:r w:rsidR="001D31F3" w:rsidRPr="0091710A">
        <w:rPr>
          <w:b/>
          <w:bCs/>
          <w:sz w:val="22"/>
          <w:szCs w:val="22"/>
          <w:u w:val="single"/>
        </w:rPr>
        <w:t xml:space="preserve"> </w:t>
      </w:r>
      <w:r w:rsidRPr="0091710A">
        <w:rPr>
          <w:b/>
          <w:bCs/>
          <w:sz w:val="22"/>
          <w:szCs w:val="22"/>
          <w:u w:val="single"/>
        </w:rPr>
        <w:t>szacunkowej ilości odpadów komunalnych</w:t>
      </w:r>
      <w:r w:rsidRPr="004F5EDD">
        <w:rPr>
          <w:sz w:val="22"/>
          <w:szCs w:val="22"/>
        </w:rPr>
        <w:t>, wskazanych przez Zamawiającego w pkt.</w:t>
      </w:r>
      <w:r w:rsidR="001D31F3" w:rsidRPr="004F5EDD">
        <w:rPr>
          <w:sz w:val="22"/>
          <w:szCs w:val="22"/>
        </w:rPr>
        <w:t xml:space="preserve"> 1.1)</w:t>
      </w:r>
      <w:r w:rsidRPr="004F5EDD">
        <w:rPr>
          <w:sz w:val="22"/>
          <w:szCs w:val="22"/>
        </w:rPr>
        <w:t xml:space="preserve"> </w:t>
      </w:r>
      <w:r w:rsidR="001D31F3" w:rsidRPr="004F5EDD">
        <w:rPr>
          <w:sz w:val="22"/>
          <w:szCs w:val="22"/>
        </w:rPr>
        <w:t>(z</w:t>
      </w:r>
      <w:r w:rsidRPr="004F5EDD">
        <w:rPr>
          <w:sz w:val="22"/>
          <w:szCs w:val="22"/>
        </w:rPr>
        <w:t xml:space="preserve">ałącznik Nr </w:t>
      </w:r>
      <w:r w:rsidR="001D31F3" w:rsidRPr="004F5EDD">
        <w:rPr>
          <w:sz w:val="22"/>
          <w:szCs w:val="22"/>
        </w:rPr>
        <w:t xml:space="preserve">1 </w:t>
      </w:r>
      <w:r w:rsidRPr="004F5EDD">
        <w:rPr>
          <w:sz w:val="22"/>
          <w:szCs w:val="22"/>
        </w:rPr>
        <w:t>do</w:t>
      </w:r>
      <w:r w:rsidR="001D31F3" w:rsidRPr="004F5EDD">
        <w:rPr>
          <w:sz w:val="22"/>
          <w:szCs w:val="22"/>
        </w:rPr>
        <w:t xml:space="preserve"> </w:t>
      </w:r>
      <w:proofErr w:type="spellStart"/>
      <w:r w:rsidR="001D31F3" w:rsidRPr="004F5EDD">
        <w:rPr>
          <w:sz w:val="22"/>
          <w:szCs w:val="22"/>
        </w:rPr>
        <w:t>siwz</w:t>
      </w:r>
      <w:proofErr w:type="spellEnd"/>
      <w:r w:rsidR="001D31F3" w:rsidRPr="004F5EDD">
        <w:rPr>
          <w:sz w:val="22"/>
          <w:szCs w:val="22"/>
        </w:rPr>
        <w:t xml:space="preserve">) formularza ofertowego, </w:t>
      </w:r>
      <w:r w:rsidR="001D31F3" w:rsidRPr="004F5EDD">
        <w:rPr>
          <w:sz w:val="22"/>
          <w:szCs w:val="22"/>
        </w:rPr>
        <w:br/>
      </w:r>
      <w:r w:rsidRPr="004F5EDD">
        <w:rPr>
          <w:sz w:val="22"/>
          <w:szCs w:val="22"/>
        </w:rPr>
        <w:t xml:space="preserve"> z uwzględnieniem 1</w:t>
      </w:r>
      <w:r w:rsidR="00B07F58" w:rsidRPr="004F5EDD">
        <w:rPr>
          <w:sz w:val="22"/>
          <w:szCs w:val="22"/>
        </w:rPr>
        <w:t>2</w:t>
      </w:r>
      <w:r w:rsidRPr="004F5EDD">
        <w:rPr>
          <w:sz w:val="22"/>
          <w:szCs w:val="22"/>
        </w:rPr>
        <w:t xml:space="preserve"> miesięcznego okresu realizacji umowy, oraz wskazanej przez Wykonawcę </w:t>
      </w:r>
      <w:r w:rsidRPr="0091710A">
        <w:rPr>
          <w:b/>
          <w:bCs/>
          <w:sz w:val="22"/>
          <w:szCs w:val="22"/>
          <w:u w:val="single"/>
        </w:rPr>
        <w:t>ceny jednostkowej brutto</w:t>
      </w:r>
      <w:r w:rsidRPr="004F5EDD">
        <w:rPr>
          <w:sz w:val="22"/>
          <w:szCs w:val="22"/>
        </w:rPr>
        <w:t xml:space="preserve"> za odbiór  i zagospodarowanie 1 Mg odpadów komunalnych, zgodnie </w:t>
      </w:r>
      <w:r w:rsidR="00F04648" w:rsidRPr="004F5EDD">
        <w:rPr>
          <w:sz w:val="22"/>
          <w:szCs w:val="22"/>
        </w:rPr>
        <w:br/>
      </w:r>
      <w:r w:rsidRPr="004F5EDD">
        <w:rPr>
          <w:sz w:val="22"/>
          <w:szCs w:val="22"/>
        </w:rPr>
        <w:t xml:space="preserve">z formularzem „Oferta Wykonawcy” stanowiącym </w:t>
      </w:r>
      <w:r w:rsidR="001D31F3" w:rsidRPr="004F5EDD">
        <w:rPr>
          <w:sz w:val="22"/>
          <w:szCs w:val="22"/>
        </w:rPr>
        <w:t>z</w:t>
      </w:r>
      <w:r w:rsidRPr="004F5EDD">
        <w:rPr>
          <w:sz w:val="22"/>
          <w:szCs w:val="22"/>
        </w:rPr>
        <w:t xml:space="preserve">ałącznik nr </w:t>
      </w:r>
      <w:r w:rsidR="00B07F58" w:rsidRPr="004F5EDD">
        <w:rPr>
          <w:sz w:val="22"/>
          <w:szCs w:val="22"/>
        </w:rPr>
        <w:t>1</w:t>
      </w:r>
      <w:r w:rsidRPr="004F5EDD">
        <w:rPr>
          <w:sz w:val="22"/>
          <w:szCs w:val="22"/>
        </w:rPr>
        <w:t xml:space="preserve"> do </w:t>
      </w:r>
      <w:proofErr w:type="spellStart"/>
      <w:r w:rsidR="001D31F3" w:rsidRPr="004F5EDD">
        <w:rPr>
          <w:sz w:val="22"/>
          <w:szCs w:val="22"/>
        </w:rPr>
        <w:t>siwz</w:t>
      </w:r>
      <w:proofErr w:type="spellEnd"/>
      <w:r w:rsidR="001D31F3" w:rsidRPr="004F5EDD">
        <w:rPr>
          <w:sz w:val="22"/>
          <w:szCs w:val="22"/>
        </w:rPr>
        <w:t xml:space="preserve"> i oferty</w:t>
      </w:r>
      <w:r w:rsidRPr="004F5EDD">
        <w:rPr>
          <w:sz w:val="22"/>
          <w:szCs w:val="22"/>
        </w:rPr>
        <w:t xml:space="preserve">. </w:t>
      </w:r>
    </w:p>
    <w:p w14:paraId="62B4D5BB" w14:textId="42607961" w:rsidR="00422BD2" w:rsidRPr="004F5EDD" w:rsidRDefault="00422BD2" w:rsidP="007D5EF2">
      <w:pPr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4F5EDD">
        <w:rPr>
          <w:sz w:val="22"/>
          <w:szCs w:val="22"/>
        </w:rPr>
        <w:t>W</w:t>
      </w:r>
      <w:r w:rsidR="00D4380E" w:rsidRPr="004F5EDD">
        <w:rPr>
          <w:sz w:val="22"/>
          <w:szCs w:val="22"/>
        </w:rPr>
        <w:t>artość umowy</w:t>
      </w:r>
      <w:r w:rsidRPr="004F5EDD">
        <w:rPr>
          <w:sz w:val="22"/>
          <w:szCs w:val="22"/>
        </w:rPr>
        <w:t>, o któr</w:t>
      </w:r>
      <w:r w:rsidR="00D4380E" w:rsidRPr="004F5EDD">
        <w:rPr>
          <w:sz w:val="22"/>
          <w:szCs w:val="22"/>
        </w:rPr>
        <w:t>ej</w:t>
      </w:r>
      <w:r w:rsidRPr="004F5EDD">
        <w:rPr>
          <w:sz w:val="22"/>
          <w:szCs w:val="22"/>
        </w:rPr>
        <w:t xml:space="preserve"> mowa w ust. 1 stanowi</w:t>
      </w:r>
      <w:r w:rsidR="00D4380E" w:rsidRPr="004F5EDD">
        <w:rPr>
          <w:sz w:val="22"/>
          <w:szCs w:val="22"/>
        </w:rPr>
        <w:t xml:space="preserve"> prognozowane,</w:t>
      </w:r>
      <w:r w:rsidRPr="004F5EDD">
        <w:rPr>
          <w:sz w:val="22"/>
          <w:szCs w:val="22"/>
        </w:rPr>
        <w:t xml:space="preserve"> szacunkowe wynagrodzenie Wykonawcy</w:t>
      </w:r>
      <w:r w:rsidR="00D4380E" w:rsidRPr="004F5EDD">
        <w:rPr>
          <w:sz w:val="22"/>
          <w:szCs w:val="22"/>
        </w:rPr>
        <w:t>, przy czym strony zgodnie oświadczają, iż świadome są tego, iż rzeczywiste ilości odebranych i zagospodarowanych odpadów komunalnych na podstawie niniejszej umowy mogą się różnić od szacunkowej ilości odpadów komunalnych, o których mowa w ust.1.</w:t>
      </w:r>
    </w:p>
    <w:p w14:paraId="76DDF7A6" w14:textId="08F7B85F" w:rsidR="00422BD2" w:rsidRDefault="00422BD2" w:rsidP="00985DA2">
      <w:pPr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 w:rsidRPr="004F5EDD">
        <w:rPr>
          <w:sz w:val="22"/>
          <w:szCs w:val="22"/>
        </w:rPr>
        <w:t>W związku z powyższym, Zamawiający zobowiązuje się zapłacić Wykonawcy wynagrodzenie za faktycznie odebrane i zagospodarowane, w ramach realizacji postanowień umowy, ilości odpadów, stanowiących przedmiot niniejszej umowy,</w:t>
      </w:r>
      <w:r w:rsidR="00D4380E" w:rsidRPr="004F5EDD">
        <w:rPr>
          <w:sz w:val="22"/>
          <w:szCs w:val="22"/>
        </w:rPr>
        <w:t xml:space="preserve"> w </w:t>
      </w:r>
      <w:bookmarkStart w:id="0" w:name="_Hlk49427580"/>
      <w:r w:rsidRPr="004F5EDD">
        <w:rPr>
          <w:sz w:val="22"/>
          <w:szCs w:val="22"/>
        </w:rPr>
        <w:t>kwocie:</w:t>
      </w:r>
      <w:r w:rsidR="009960E1" w:rsidRPr="004F5EDD">
        <w:rPr>
          <w:sz w:val="22"/>
          <w:szCs w:val="22"/>
        </w:rPr>
        <w:t xml:space="preserve"> ……………………złotych brutto (słownie brutto: …………………………….)</w:t>
      </w:r>
      <w:r w:rsidRPr="004F5EDD">
        <w:rPr>
          <w:sz w:val="22"/>
          <w:szCs w:val="22"/>
        </w:rPr>
        <w:t xml:space="preserve"> za odbiór i zagospodarowanie 1 Mg (1 tony) odpadów komunalnych, z zastrzeżeniem postanowień ust. 2.</w:t>
      </w:r>
    </w:p>
    <w:p w14:paraId="2268C358" w14:textId="09983491" w:rsidR="00EC39A0" w:rsidRPr="004F5EDD" w:rsidRDefault="00EC39A0" w:rsidP="00EC39A0">
      <w:pPr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w okresie obowiązywania umowy będzie stanowiło iloczyn odebranych i zagospodarowanych odpadów wyrażonych w Mg oraz ceny jednostkowej brutto za odbiór i zagospodarowanie 1 Mg odpadów komunalnych.</w:t>
      </w:r>
    </w:p>
    <w:bookmarkEnd w:id="0"/>
    <w:p w14:paraId="3C729D4E" w14:textId="04BC7115" w:rsidR="00422BD2" w:rsidRPr="004F5EDD" w:rsidRDefault="00422BD2" w:rsidP="00985DA2">
      <w:pPr>
        <w:numPr>
          <w:ilvl w:val="0"/>
          <w:numId w:val="33"/>
        </w:numPr>
        <w:tabs>
          <w:tab w:val="left" w:pos="15236"/>
        </w:tabs>
        <w:suppressAutoHyphens w:val="0"/>
        <w:jc w:val="both"/>
        <w:rPr>
          <w:sz w:val="22"/>
          <w:szCs w:val="22"/>
        </w:rPr>
      </w:pPr>
      <w:r w:rsidRPr="004F5EDD">
        <w:rPr>
          <w:sz w:val="22"/>
          <w:szCs w:val="22"/>
        </w:rPr>
        <w:t>Wynagrodzenie ustalone zgodnie z ust. 3. obejmuje wszelkie koszty związane  z wykonywaniem obowiązków Wykonawcy, wynikających z niniejszej umowy.</w:t>
      </w:r>
    </w:p>
    <w:p w14:paraId="140998DF" w14:textId="7DF5575B" w:rsidR="00422BD2" w:rsidRPr="004F5EDD" w:rsidRDefault="00422BD2" w:rsidP="00985DA2">
      <w:pPr>
        <w:numPr>
          <w:ilvl w:val="0"/>
          <w:numId w:val="33"/>
        </w:numPr>
        <w:tabs>
          <w:tab w:val="left" w:pos="15236"/>
        </w:tabs>
        <w:suppressAutoHyphens w:val="0"/>
        <w:jc w:val="both"/>
        <w:rPr>
          <w:sz w:val="22"/>
          <w:szCs w:val="22"/>
        </w:rPr>
      </w:pPr>
      <w:r w:rsidRPr="004F5EDD">
        <w:rPr>
          <w:sz w:val="22"/>
          <w:szCs w:val="22"/>
        </w:rPr>
        <w:t xml:space="preserve">Wynagrodzenie, o którym mowa w ust. 3., ustalone jest na okres świadczenia usług będących przedmiotem umowy i nie będzie podlegało zmianie, z zastrzeżeniem § </w:t>
      </w:r>
      <w:r w:rsidR="00090120" w:rsidRPr="004F5EDD">
        <w:rPr>
          <w:sz w:val="22"/>
          <w:szCs w:val="22"/>
        </w:rPr>
        <w:t>6</w:t>
      </w:r>
      <w:r w:rsidRPr="004F5EDD">
        <w:rPr>
          <w:sz w:val="22"/>
          <w:szCs w:val="22"/>
        </w:rPr>
        <w:t xml:space="preserve"> umowy.</w:t>
      </w:r>
    </w:p>
    <w:p w14:paraId="4F3A6D31" w14:textId="77777777" w:rsidR="00422BD2" w:rsidRPr="00363C52" w:rsidRDefault="00422BD2" w:rsidP="00ED6F1E">
      <w:pPr>
        <w:tabs>
          <w:tab w:val="left" w:pos="12240"/>
        </w:tabs>
        <w:rPr>
          <w:rFonts w:ascii="DejaVu Sans Condensed" w:hAnsi="DejaVu Sans Condensed" w:cs="DejaVu Sans Condensed"/>
          <w:color w:val="FF0000"/>
        </w:rPr>
      </w:pPr>
    </w:p>
    <w:p w14:paraId="0F7BC3E6" w14:textId="77777777" w:rsidR="00117227" w:rsidRDefault="00117227" w:rsidP="00362ACF">
      <w:pPr>
        <w:rPr>
          <w:b/>
          <w:color w:val="FF0000"/>
          <w:sz w:val="22"/>
          <w:szCs w:val="22"/>
          <w:lang w:eastAsia="ar-SA"/>
        </w:rPr>
      </w:pPr>
    </w:p>
    <w:p w14:paraId="1A1712E4" w14:textId="008AE2ED" w:rsidR="0052550C" w:rsidRPr="005B7FC9" w:rsidRDefault="00117227" w:rsidP="0052550C">
      <w:pPr>
        <w:jc w:val="center"/>
        <w:rPr>
          <w:b/>
          <w:sz w:val="22"/>
          <w:szCs w:val="22"/>
          <w:lang w:eastAsia="ar-SA"/>
        </w:rPr>
      </w:pPr>
      <w:r w:rsidRPr="005B7FC9">
        <w:rPr>
          <w:b/>
          <w:sz w:val="22"/>
          <w:szCs w:val="22"/>
          <w:lang w:eastAsia="ar-SA"/>
        </w:rPr>
        <w:t xml:space="preserve">§ </w:t>
      </w:r>
      <w:r w:rsidR="005E14AC">
        <w:rPr>
          <w:b/>
          <w:sz w:val="22"/>
          <w:szCs w:val="22"/>
          <w:lang w:eastAsia="ar-SA"/>
        </w:rPr>
        <w:t>7</w:t>
      </w:r>
    </w:p>
    <w:p w14:paraId="023C817C" w14:textId="77777777" w:rsidR="00817A9D" w:rsidRPr="005B7FC9" w:rsidRDefault="00817A9D" w:rsidP="0052550C">
      <w:pPr>
        <w:jc w:val="center"/>
        <w:rPr>
          <w:b/>
          <w:sz w:val="22"/>
          <w:szCs w:val="22"/>
          <w:lang w:eastAsia="ar-SA"/>
        </w:rPr>
      </w:pPr>
    </w:p>
    <w:p w14:paraId="66401E8D" w14:textId="77777777" w:rsidR="00363C52" w:rsidRPr="005B7FC9" w:rsidRDefault="00363C52" w:rsidP="008A36BD">
      <w:pPr>
        <w:jc w:val="center"/>
        <w:rPr>
          <w:b/>
          <w:sz w:val="22"/>
          <w:szCs w:val="22"/>
        </w:rPr>
      </w:pPr>
      <w:r w:rsidRPr="005B7FC9">
        <w:rPr>
          <w:b/>
          <w:sz w:val="22"/>
          <w:szCs w:val="22"/>
        </w:rPr>
        <w:t>Sposób r</w:t>
      </w:r>
      <w:r w:rsidR="008A36BD" w:rsidRPr="005B7FC9">
        <w:rPr>
          <w:b/>
          <w:sz w:val="22"/>
          <w:szCs w:val="22"/>
        </w:rPr>
        <w:t xml:space="preserve">ozliczenia </w:t>
      </w:r>
    </w:p>
    <w:p w14:paraId="44E10362" w14:textId="77777777" w:rsidR="00363C52" w:rsidRPr="00363C52" w:rsidRDefault="00363C52" w:rsidP="00363C52">
      <w:pPr>
        <w:rPr>
          <w:color w:val="FF0000"/>
        </w:rPr>
      </w:pPr>
    </w:p>
    <w:p w14:paraId="074B9043" w14:textId="3DC3C0A8" w:rsidR="00363C52" w:rsidRPr="0005267B" w:rsidRDefault="00363C52" w:rsidP="00B75A2E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05267B">
        <w:rPr>
          <w:sz w:val="22"/>
          <w:szCs w:val="22"/>
        </w:rPr>
        <w:t xml:space="preserve">Rozliczanie usługi odbywać się będzie w okresach miesięcznych, na podstawie łącznej masy niesegregowanych </w:t>
      </w:r>
      <w:r w:rsidR="00F43563" w:rsidRPr="0005267B">
        <w:rPr>
          <w:sz w:val="22"/>
          <w:szCs w:val="22"/>
        </w:rPr>
        <w:t xml:space="preserve">(zmieszanych) </w:t>
      </w:r>
      <w:r w:rsidRPr="0005267B">
        <w:rPr>
          <w:sz w:val="22"/>
          <w:szCs w:val="22"/>
        </w:rPr>
        <w:t xml:space="preserve">odpadów komunalnych oraz masy odpadów zbieranych selektywnie, odebranych </w:t>
      </w:r>
      <w:r w:rsidR="008D29C5" w:rsidRPr="0005267B">
        <w:rPr>
          <w:sz w:val="22"/>
          <w:szCs w:val="22"/>
        </w:rPr>
        <w:t xml:space="preserve">i zagospodarowanych </w:t>
      </w:r>
      <w:r w:rsidRPr="0005267B">
        <w:rPr>
          <w:sz w:val="22"/>
          <w:szCs w:val="22"/>
        </w:rPr>
        <w:t xml:space="preserve">od właścicieli nieruchomości </w:t>
      </w:r>
      <w:r w:rsidR="008D29C5" w:rsidRPr="0005267B">
        <w:rPr>
          <w:sz w:val="22"/>
          <w:szCs w:val="22"/>
        </w:rPr>
        <w:t>zamieszkałych.</w:t>
      </w:r>
    </w:p>
    <w:p w14:paraId="78E9FCA7" w14:textId="57BCEA77" w:rsidR="00363C52" w:rsidRPr="0005267B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05267B">
        <w:rPr>
          <w:sz w:val="22"/>
          <w:szCs w:val="22"/>
        </w:rPr>
        <w:t>Podstaw</w:t>
      </w:r>
      <w:r w:rsidRPr="0005267B">
        <w:rPr>
          <w:rFonts w:eastAsia="TimesNewRoman"/>
          <w:sz w:val="22"/>
          <w:szCs w:val="22"/>
        </w:rPr>
        <w:t xml:space="preserve">ą </w:t>
      </w:r>
      <w:r w:rsidRPr="0005267B">
        <w:rPr>
          <w:sz w:val="22"/>
          <w:szCs w:val="22"/>
        </w:rPr>
        <w:t>okre</w:t>
      </w:r>
      <w:r w:rsidRPr="0005267B">
        <w:rPr>
          <w:rFonts w:eastAsia="TimesNewRoman"/>
          <w:sz w:val="22"/>
          <w:szCs w:val="22"/>
        </w:rPr>
        <w:t>ś</w:t>
      </w:r>
      <w:r w:rsidRPr="0005267B">
        <w:rPr>
          <w:sz w:val="22"/>
          <w:szCs w:val="22"/>
        </w:rPr>
        <w:t>lenia masy dla celów rozliczenia jest miesięczne zbiorcze zestawienie wa</w:t>
      </w:r>
      <w:r w:rsidRPr="0005267B">
        <w:rPr>
          <w:rFonts w:eastAsia="TimesNewRoman"/>
          <w:sz w:val="22"/>
          <w:szCs w:val="22"/>
        </w:rPr>
        <w:t>ż</w:t>
      </w:r>
      <w:r w:rsidRPr="0005267B">
        <w:rPr>
          <w:sz w:val="22"/>
          <w:szCs w:val="22"/>
        </w:rPr>
        <w:t>e</w:t>
      </w:r>
      <w:r w:rsidRPr="0005267B">
        <w:rPr>
          <w:rFonts w:eastAsia="TimesNewRoman"/>
          <w:sz w:val="22"/>
          <w:szCs w:val="22"/>
        </w:rPr>
        <w:t xml:space="preserve">ń, </w:t>
      </w:r>
      <w:r w:rsidR="008008A5" w:rsidRPr="0005267B">
        <w:rPr>
          <w:rFonts w:eastAsia="TimesNewRoman"/>
          <w:sz w:val="22"/>
          <w:szCs w:val="22"/>
        </w:rPr>
        <w:br/>
      </w:r>
      <w:r w:rsidRPr="0005267B">
        <w:rPr>
          <w:rFonts w:eastAsia="TimesNewRoman"/>
          <w:sz w:val="22"/>
          <w:szCs w:val="22"/>
        </w:rPr>
        <w:t xml:space="preserve">(z poprzedniego miesiąca) </w:t>
      </w:r>
      <w:r w:rsidRPr="0005267B">
        <w:rPr>
          <w:sz w:val="22"/>
          <w:szCs w:val="22"/>
        </w:rPr>
        <w:t>sporz</w:t>
      </w:r>
      <w:r w:rsidRPr="0005267B">
        <w:rPr>
          <w:rFonts w:eastAsia="TimesNewRoman"/>
          <w:sz w:val="22"/>
          <w:szCs w:val="22"/>
        </w:rPr>
        <w:t>ą</w:t>
      </w:r>
      <w:r w:rsidRPr="0005267B">
        <w:rPr>
          <w:sz w:val="22"/>
          <w:szCs w:val="22"/>
        </w:rPr>
        <w:t xml:space="preserve">dzone dla potrzeb udokumentowania ilości odebranych </w:t>
      </w:r>
      <w:r w:rsidR="008008A5" w:rsidRPr="0005267B">
        <w:rPr>
          <w:sz w:val="22"/>
          <w:szCs w:val="22"/>
        </w:rPr>
        <w:br/>
      </w:r>
      <w:r w:rsidRPr="0005267B">
        <w:rPr>
          <w:sz w:val="22"/>
          <w:szCs w:val="22"/>
        </w:rPr>
        <w:t xml:space="preserve">i zagospodarowanych odpadów komunalnych, gromadzonych w sposób selektywny oraz niesegregowanych </w:t>
      </w:r>
      <w:r w:rsidR="008008A5" w:rsidRPr="0005267B">
        <w:rPr>
          <w:sz w:val="22"/>
          <w:szCs w:val="22"/>
        </w:rPr>
        <w:t xml:space="preserve">(zmieszanych) </w:t>
      </w:r>
      <w:r w:rsidRPr="0005267B">
        <w:rPr>
          <w:sz w:val="22"/>
          <w:szCs w:val="22"/>
        </w:rPr>
        <w:t>odpadów komunalnych</w:t>
      </w:r>
      <w:r w:rsidR="0005267B" w:rsidRPr="0005267B">
        <w:rPr>
          <w:sz w:val="22"/>
          <w:szCs w:val="22"/>
        </w:rPr>
        <w:t>.</w:t>
      </w:r>
    </w:p>
    <w:p w14:paraId="6510B21E" w14:textId="6053E9DE" w:rsidR="004E1144" w:rsidRPr="007A6C68" w:rsidRDefault="00363C52" w:rsidP="004E1144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7A6C68">
        <w:rPr>
          <w:sz w:val="22"/>
          <w:szCs w:val="22"/>
        </w:rPr>
        <w:t xml:space="preserve">Wykonawca, w ramach dokumentowania usług odbioru i zagospodarowania odpadów </w:t>
      </w:r>
      <w:r w:rsidR="008008A5" w:rsidRPr="007A6C68">
        <w:rPr>
          <w:sz w:val="22"/>
          <w:szCs w:val="22"/>
        </w:rPr>
        <w:br/>
      </w:r>
      <w:r w:rsidRPr="007A6C68">
        <w:rPr>
          <w:sz w:val="22"/>
          <w:szCs w:val="22"/>
        </w:rPr>
        <w:t>z nieruchomo</w:t>
      </w:r>
      <w:r w:rsidRPr="007A6C68">
        <w:rPr>
          <w:rFonts w:eastAsia="TimesNewRoman"/>
          <w:sz w:val="22"/>
          <w:szCs w:val="22"/>
        </w:rPr>
        <w:t>ś</w:t>
      </w:r>
      <w:r w:rsidRPr="007A6C68">
        <w:rPr>
          <w:sz w:val="22"/>
          <w:szCs w:val="22"/>
        </w:rPr>
        <w:t>ci zamieszkałych obj</w:t>
      </w:r>
      <w:r w:rsidRPr="007A6C68">
        <w:rPr>
          <w:rFonts w:eastAsia="TimesNewRoman"/>
          <w:sz w:val="22"/>
          <w:szCs w:val="22"/>
        </w:rPr>
        <w:t>ę</w:t>
      </w:r>
      <w:r w:rsidRPr="007A6C68">
        <w:rPr>
          <w:sz w:val="22"/>
          <w:szCs w:val="22"/>
        </w:rPr>
        <w:t>tych niniejszym zamówieniem, zobowi</w:t>
      </w:r>
      <w:r w:rsidRPr="007A6C68">
        <w:rPr>
          <w:rFonts w:eastAsia="TimesNewRoman"/>
          <w:sz w:val="22"/>
          <w:szCs w:val="22"/>
        </w:rPr>
        <w:t>ą</w:t>
      </w:r>
      <w:r w:rsidRPr="007A6C68">
        <w:rPr>
          <w:sz w:val="22"/>
          <w:szCs w:val="22"/>
        </w:rPr>
        <w:t>zany jest do wa</w:t>
      </w:r>
      <w:r w:rsidRPr="007A6C68">
        <w:rPr>
          <w:rFonts w:eastAsia="TimesNewRoman"/>
          <w:sz w:val="22"/>
          <w:szCs w:val="22"/>
        </w:rPr>
        <w:t>ż</w:t>
      </w:r>
      <w:r w:rsidRPr="007A6C68">
        <w:rPr>
          <w:sz w:val="22"/>
          <w:szCs w:val="22"/>
        </w:rPr>
        <w:t>enia wszystkich odebranych odpadów komunalnych oraz przechowywania dokumentów potwierdzaj</w:t>
      </w:r>
      <w:r w:rsidRPr="007A6C68">
        <w:rPr>
          <w:rFonts w:eastAsia="TimesNewRoman"/>
          <w:sz w:val="22"/>
          <w:szCs w:val="22"/>
        </w:rPr>
        <w:t>ą</w:t>
      </w:r>
      <w:r w:rsidRPr="007A6C68">
        <w:rPr>
          <w:sz w:val="22"/>
          <w:szCs w:val="22"/>
        </w:rPr>
        <w:t>cych wa</w:t>
      </w:r>
      <w:r w:rsidRPr="007A6C68">
        <w:rPr>
          <w:rFonts w:eastAsia="TimesNewRoman"/>
          <w:sz w:val="22"/>
          <w:szCs w:val="22"/>
        </w:rPr>
        <w:t>ż</w:t>
      </w:r>
      <w:r w:rsidRPr="007A6C68">
        <w:rPr>
          <w:sz w:val="22"/>
          <w:szCs w:val="22"/>
        </w:rPr>
        <w:t>enie (zbiorcze zestawienie ważeń) i udost</w:t>
      </w:r>
      <w:r w:rsidRPr="007A6C68">
        <w:rPr>
          <w:rFonts w:eastAsia="TimesNewRoman"/>
          <w:sz w:val="22"/>
          <w:szCs w:val="22"/>
        </w:rPr>
        <w:t>ę</w:t>
      </w:r>
      <w:r w:rsidRPr="007A6C68">
        <w:rPr>
          <w:sz w:val="22"/>
          <w:szCs w:val="22"/>
        </w:rPr>
        <w:t>pnianie ich Zamawiaj</w:t>
      </w:r>
      <w:r w:rsidRPr="007A6C68">
        <w:rPr>
          <w:rFonts w:eastAsia="TimesNewRoman"/>
          <w:sz w:val="22"/>
          <w:szCs w:val="22"/>
        </w:rPr>
        <w:t>ą</w:t>
      </w:r>
      <w:r w:rsidRPr="007A6C68">
        <w:rPr>
          <w:sz w:val="22"/>
          <w:szCs w:val="22"/>
        </w:rPr>
        <w:t xml:space="preserve">cemu na jego </w:t>
      </w:r>
      <w:r w:rsidRPr="007A6C68">
        <w:rPr>
          <w:rFonts w:eastAsia="TimesNewRoman"/>
          <w:sz w:val="22"/>
          <w:szCs w:val="22"/>
        </w:rPr>
        <w:t>żą</w:t>
      </w:r>
      <w:r w:rsidRPr="007A6C68">
        <w:rPr>
          <w:sz w:val="22"/>
          <w:szCs w:val="22"/>
        </w:rPr>
        <w:t>danie.</w:t>
      </w:r>
    </w:p>
    <w:p w14:paraId="4C8E25A7" w14:textId="77777777" w:rsidR="00363C52" w:rsidRPr="00996E6D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996E6D">
        <w:rPr>
          <w:sz w:val="22"/>
          <w:szCs w:val="22"/>
        </w:rPr>
        <w:t xml:space="preserve">Wykonawca, w ramach dokumentowania usług odbioru i zagospodarowania odpadów </w:t>
      </w:r>
      <w:r w:rsidR="008008A5" w:rsidRPr="00996E6D">
        <w:rPr>
          <w:sz w:val="22"/>
          <w:szCs w:val="22"/>
        </w:rPr>
        <w:br/>
      </w:r>
      <w:r w:rsidRPr="00996E6D">
        <w:rPr>
          <w:sz w:val="22"/>
          <w:szCs w:val="22"/>
        </w:rPr>
        <w:t xml:space="preserve">z Punktu Selektywnej Zbiórki Odpadów Komunalnych, zobowiązany jest do ważenia wszystkich odebranych odpadów komunalnych oraz przechowywania dokumentów potwierdzających ważenie (zbiorcze zestawienie ważeń) i udostępnianie ich Zamawiającemu na jego żądanie. </w:t>
      </w:r>
    </w:p>
    <w:p w14:paraId="04476212" w14:textId="77777777" w:rsidR="00363C52" w:rsidRPr="00A64D85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A64D85">
        <w:rPr>
          <w:sz w:val="22"/>
          <w:szCs w:val="22"/>
        </w:rPr>
        <w:lastRenderedPageBreak/>
        <w:t>Podstawę rozliczenia stanowić będzie wystawiona przez Wykonawcę faktura oraz zbiorcze zestawienia ważeń, o których mowa w pkt 3 i 4, dostarczone do Zamawiającego w terminie 7 dni od zakończenia miesiąca, którego rozliczenie dotyczy.</w:t>
      </w:r>
    </w:p>
    <w:p w14:paraId="4189FD51" w14:textId="77777777" w:rsidR="00363C52" w:rsidRPr="004037AD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4037AD">
        <w:rPr>
          <w:sz w:val="22"/>
          <w:szCs w:val="22"/>
        </w:rPr>
        <w:t>Faktury płatne będą na konto Wykonawcy w terminie 21 dni od daty otrzymania faktury.</w:t>
      </w:r>
    </w:p>
    <w:p w14:paraId="65C7EFC7" w14:textId="77777777" w:rsidR="00363C52" w:rsidRPr="0041210E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41210E">
        <w:rPr>
          <w:sz w:val="22"/>
          <w:szCs w:val="22"/>
        </w:rPr>
        <w:t>Strony zgodnie postanawiają, iż za termin zapłaty uznają dzień obciążenia rachunku bankowego Zamawiającego.</w:t>
      </w:r>
    </w:p>
    <w:p w14:paraId="42469FF3" w14:textId="77777777" w:rsidR="00363C52" w:rsidRPr="00716B83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716B83">
        <w:rPr>
          <w:sz w:val="22"/>
          <w:szCs w:val="22"/>
        </w:rPr>
        <w:t xml:space="preserve">W przypadku wystawienia faktury niezgodnie z umową lub sprzeczności faktury z załączonym zbiorczym zestawieniem ważeń, Zamawiający jest uprawniony do wstrzymania zapłaty wynagrodzenia do czasu wyjaśnienia nieprawidłowości. W takim przypadku termin zapłaty faktury biegnie od dnia usunięcia nieprawidłowości. </w:t>
      </w:r>
    </w:p>
    <w:p w14:paraId="2A731461" w14:textId="77777777" w:rsidR="00363C52" w:rsidRPr="002F4BD4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2F4BD4">
        <w:rPr>
          <w:sz w:val="22"/>
          <w:szCs w:val="22"/>
        </w:rPr>
        <w:t>Zamawiający jest uprawniony do potrącenia z wynagrodzenia wszelkich należnych jemu na podstawie niniejszej umowy kwot, w szczególności z tytułu kar umownych.</w:t>
      </w:r>
    </w:p>
    <w:p w14:paraId="1BE1A4AF" w14:textId="77777777" w:rsidR="00363C52" w:rsidRPr="002768B8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2768B8">
        <w:rPr>
          <w:sz w:val="22"/>
          <w:szCs w:val="22"/>
        </w:rPr>
        <w:t xml:space="preserve">Za opóźnienie w płatności faktury Zamawiający zobowiązany jest do zapłaty Wykonawcy odsetek ustawowych za opóźnienie. </w:t>
      </w:r>
    </w:p>
    <w:p w14:paraId="3A778014" w14:textId="77777777" w:rsidR="00363C52" w:rsidRPr="00275C90" w:rsidRDefault="00363C52" w:rsidP="00363C52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275C90">
        <w:rPr>
          <w:sz w:val="22"/>
          <w:szCs w:val="22"/>
        </w:rPr>
        <w:t xml:space="preserve">Wykonawca ma prawo do złożenia Zamawiającemu ustrukturyzowanych faktur elektronicznych za pośrednictwem Platformy Elektronicznego Fakturowania przy zamówieniach przeprowadzonych </w:t>
      </w:r>
      <w:r w:rsidR="008008A5" w:rsidRPr="00275C90">
        <w:rPr>
          <w:sz w:val="22"/>
          <w:szCs w:val="22"/>
        </w:rPr>
        <w:br/>
      </w:r>
      <w:r w:rsidRPr="00275C90">
        <w:rPr>
          <w:sz w:val="22"/>
          <w:szCs w:val="22"/>
        </w:rPr>
        <w:t>w trybie ustawy Prawo zamówień publicznych.</w:t>
      </w:r>
    </w:p>
    <w:p w14:paraId="15794314" w14:textId="77777777" w:rsidR="008A36BD" w:rsidRPr="003E082C" w:rsidRDefault="008A36BD" w:rsidP="008A36BD">
      <w:pPr>
        <w:ind w:right="214"/>
        <w:jc w:val="center"/>
        <w:rPr>
          <w:b/>
          <w:sz w:val="22"/>
          <w:szCs w:val="22"/>
        </w:rPr>
      </w:pPr>
    </w:p>
    <w:p w14:paraId="680F1880" w14:textId="77777777" w:rsidR="002B4714" w:rsidRDefault="002B4714" w:rsidP="00817A9D">
      <w:pPr>
        <w:pStyle w:val="Akapitzlist"/>
        <w:ind w:left="283" w:right="1"/>
        <w:jc w:val="center"/>
        <w:rPr>
          <w:b/>
          <w:sz w:val="22"/>
          <w:szCs w:val="22"/>
          <w:lang w:eastAsia="ar-SA"/>
        </w:rPr>
      </w:pPr>
    </w:p>
    <w:p w14:paraId="262BD638" w14:textId="34D38750" w:rsidR="0052550C" w:rsidRPr="003C441E" w:rsidRDefault="00117227" w:rsidP="0052550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§ </w:t>
      </w:r>
      <w:r w:rsidR="005E14AC">
        <w:rPr>
          <w:b/>
          <w:sz w:val="22"/>
          <w:szCs w:val="22"/>
          <w:lang w:eastAsia="ar-SA"/>
        </w:rPr>
        <w:t>8</w:t>
      </w:r>
    </w:p>
    <w:p w14:paraId="7AC5F583" w14:textId="77777777" w:rsidR="00240D7E" w:rsidRDefault="00240D7E" w:rsidP="00240D7E">
      <w:pPr>
        <w:jc w:val="center"/>
        <w:rPr>
          <w:sz w:val="22"/>
          <w:szCs w:val="22"/>
          <w:lang w:eastAsia="ar-SA"/>
        </w:rPr>
      </w:pPr>
    </w:p>
    <w:p w14:paraId="17689442" w14:textId="77777777" w:rsidR="0052550C" w:rsidRPr="00240D7E" w:rsidRDefault="00240D7E" w:rsidP="00240D7E">
      <w:pPr>
        <w:jc w:val="center"/>
        <w:rPr>
          <w:b/>
          <w:sz w:val="22"/>
          <w:szCs w:val="22"/>
          <w:lang w:eastAsia="ar-SA"/>
        </w:rPr>
      </w:pPr>
      <w:r w:rsidRPr="00240D7E">
        <w:rPr>
          <w:b/>
          <w:sz w:val="22"/>
          <w:szCs w:val="22"/>
          <w:lang w:eastAsia="ar-SA"/>
        </w:rPr>
        <w:t>Kontakty Zamawiającego z Wykonawcą</w:t>
      </w:r>
    </w:p>
    <w:p w14:paraId="220C7096" w14:textId="77777777" w:rsidR="00117227" w:rsidRPr="00240D7E" w:rsidRDefault="00117227" w:rsidP="00240D7E">
      <w:pPr>
        <w:rPr>
          <w:b/>
          <w:color w:val="00B050"/>
          <w:sz w:val="22"/>
          <w:szCs w:val="22"/>
          <w:lang w:eastAsia="ar-SA"/>
        </w:rPr>
      </w:pPr>
    </w:p>
    <w:p w14:paraId="5247DE57" w14:textId="75AF9CF1" w:rsidR="00240D7E" w:rsidRPr="00F45B29" w:rsidRDefault="00240D7E" w:rsidP="00240D7E">
      <w:pPr>
        <w:numPr>
          <w:ilvl w:val="0"/>
          <w:numId w:val="38"/>
        </w:numPr>
        <w:spacing w:line="100" w:lineRule="atLeast"/>
        <w:ind w:left="426" w:hanging="426"/>
        <w:jc w:val="both"/>
        <w:rPr>
          <w:bCs/>
          <w:sz w:val="24"/>
          <w:szCs w:val="24"/>
        </w:rPr>
      </w:pPr>
      <w:r w:rsidRPr="00F45B29">
        <w:rPr>
          <w:bCs/>
          <w:sz w:val="24"/>
          <w:szCs w:val="24"/>
        </w:rPr>
        <w:t xml:space="preserve">Osobą upoważnioną przez </w:t>
      </w:r>
      <w:r w:rsidRPr="00F45B29">
        <w:rPr>
          <w:b/>
          <w:bCs/>
          <w:sz w:val="24"/>
          <w:szCs w:val="24"/>
        </w:rPr>
        <w:t>Zamawiającego</w:t>
      </w:r>
      <w:r w:rsidRPr="00F45B29">
        <w:rPr>
          <w:bCs/>
          <w:sz w:val="24"/>
          <w:szCs w:val="24"/>
        </w:rPr>
        <w:t xml:space="preserve"> do kontaktów z </w:t>
      </w:r>
      <w:r w:rsidRPr="00F45B29">
        <w:rPr>
          <w:b/>
          <w:bCs/>
          <w:sz w:val="24"/>
          <w:szCs w:val="24"/>
        </w:rPr>
        <w:t>Wykonawcą</w:t>
      </w:r>
      <w:r w:rsidRPr="00F45B29">
        <w:rPr>
          <w:bCs/>
          <w:sz w:val="24"/>
          <w:szCs w:val="24"/>
        </w:rPr>
        <w:t xml:space="preserve"> oraz nadzorowania wykonywania Umowy w imieniu </w:t>
      </w:r>
      <w:r w:rsidRPr="00F45B29">
        <w:rPr>
          <w:b/>
          <w:bCs/>
          <w:sz w:val="24"/>
          <w:szCs w:val="24"/>
        </w:rPr>
        <w:t>Zamawiającego</w:t>
      </w:r>
      <w:r w:rsidRPr="00F45B29">
        <w:rPr>
          <w:bCs/>
          <w:sz w:val="24"/>
          <w:szCs w:val="24"/>
        </w:rPr>
        <w:t xml:space="preserve"> jest: </w:t>
      </w:r>
      <w:r w:rsidR="00B80281">
        <w:rPr>
          <w:bCs/>
          <w:sz w:val="24"/>
          <w:szCs w:val="24"/>
        </w:rPr>
        <w:t>…………………….</w:t>
      </w:r>
    </w:p>
    <w:p w14:paraId="2A29A41F" w14:textId="77777777" w:rsidR="00834B1B" w:rsidRPr="00F45B29" w:rsidRDefault="00834B1B" w:rsidP="00240D7E">
      <w:pPr>
        <w:numPr>
          <w:ilvl w:val="0"/>
          <w:numId w:val="38"/>
        </w:numPr>
        <w:spacing w:line="100" w:lineRule="atLeast"/>
        <w:ind w:left="426" w:hanging="426"/>
        <w:jc w:val="both"/>
        <w:rPr>
          <w:bCs/>
          <w:sz w:val="24"/>
          <w:szCs w:val="24"/>
        </w:rPr>
      </w:pPr>
      <w:r w:rsidRPr="00F45B29">
        <w:rPr>
          <w:bCs/>
          <w:sz w:val="24"/>
          <w:szCs w:val="24"/>
        </w:rPr>
        <w:t xml:space="preserve">Zmiana osób – przedstawicieli Wykonawcy nie powoduje zmiany niniejszej umowy. </w:t>
      </w:r>
      <w:r w:rsidRPr="00F45B29">
        <w:rPr>
          <w:bCs/>
          <w:sz w:val="24"/>
          <w:szCs w:val="24"/>
        </w:rPr>
        <w:br/>
        <w:t xml:space="preserve">O zmianie tych osób Strony będą informować się pisemnie nie później niż w trzecim </w:t>
      </w:r>
      <w:r w:rsidR="00C61204" w:rsidRPr="00F45B29">
        <w:rPr>
          <w:bCs/>
          <w:sz w:val="24"/>
          <w:szCs w:val="24"/>
        </w:rPr>
        <w:t>dniu roboczym od dnia, w którym nastąpiła zmiana.</w:t>
      </w:r>
    </w:p>
    <w:p w14:paraId="1A89FE0C" w14:textId="77777777" w:rsidR="00240D7E" w:rsidRPr="004E0263" w:rsidRDefault="00240D7E" w:rsidP="00240D7E">
      <w:pPr>
        <w:numPr>
          <w:ilvl w:val="0"/>
          <w:numId w:val="38"/>
        </w:numPr>
        <w:spacing w:line="100" w:lineRule="atLeast"/>
        <w:ind w:left="426" w:hanging="426"/>
        <w:jc w:val="both"/>
        <w:rPr>
          <w:bCs/>
          <w:sz w:val="24"/>
          <w:szCs w:val="24"/>
        </w:rPr>
      </w:pPr>
      <w:r w:rsidRPr="004E0263">
        <w:rPr>
          <w:bCs/>
          <w:sz w:val="24"/>
          <w:szCs w:val="24"/>
        </w:rPr>
        <w:t xml:space="preserve">Korespondencja w ramach Umowy pomiędzy </w:t>
      </w:r>
      <w:r w:rsidRPr="004E0263">
        <w:rPr>
          <w:b/>
          <w:bCs/>
          <w:sz w:val="24"/>
          <w:szCs w:val="24"/>
        </w:rPr>
        <w:t>Zamawiającym</w:t>
      </w:r>
      <w:r w:rsidRPr="004E0263">
        <w:rPr>
          <w:bCs/>
          <w:sz w:val="24"/>
          <w:szCs w:val="24"/>
        </w:rPr>
        <w:t xml:space="preserve"> a </w:t>
      </w:r>
      <w:r w:rsidRPr="004E0263">
        <w:rPr>
          <w:b/>
          <w:bCs/>
          <w:sz w:val="24"/>
          <w:szCs w:val="24"/>
        </w:rPr>
        <w:t>Wykonawcą</w:t>
      </w:r>
      <w:r w:rsidRPr="004E0263">
        <w:rPr>
          <w:bCs/>
          <w:sz w:val="24"/>
          <w:szCs w:val="24"/>
        </w:rPr>
        <w:t xml:space="preserve"> będzie prowadzona w języku polskim, będzie zawierać nazwę i numer Umowy oraz będzie wysłana pocztą, telefaksem, pocztą elektroniczną lub doręczana osobiście na adresy wymienione poniżej.</w:t>
      </w:r>
    </w:p>
    <w:p w14:paraId="3AE3E275" w14:textId="77777777" w:rsidR="007E57AC" w:rsidRDefault="007E57AC" w:rsidP="00240D7E">
      <w:pPr>
        <w:spacing w:line="100" w:lineRule="atLeast"/>
        <w:ind w:left="426"/>
        <w:jc w:val="both"/>
        <w:rPr>
          <w:bCs/>
          <w:color w:val="00B050"/>
          <w:sz w:val="24"/>
          <w:szCs w:val="24"/>
        </w:rPr>
      </w:pPr>
    </w:p>
    <w:p w14:paraId="53738303" w14:textId="77777777" w:rsidR="00240D7E" w:rsidRPr="002E6023" w:rsidRDefault="00240D7E" w:rsidP="00240D7E">
      <w:pPr>
        <w:spacing w:line="100" w:lineRule="atLeast"/>
        <w:ind w:left="426"/>
        <w:jc w:val="both"/>
        <w:rPr>
          <w:b/>
          <w:bCs/>
          <w:sz w:val="24"/>
          <w:szCs w:val="24"/>
        </w:rPr>
      </w:pPr>
      <w:r w:rsidRPr="002E6023">
        <w:rPr>
          <w:bCs/>
          <w:sz w:val="24"/>
          <w:szCs w:val="24"/>
        </w:rPr>
        <w:t xml:space="preserve">Dla </w:t>
      </w:r>
      <w:r w:rsidRPr="002E6023">
        <w:rPr>
          <w:b/>
          <w:bCs/>
          <w:sz w:val="24"/>
          <w:szCs w:val="24"/>
        </w:rPr>
        <w:t>Zamawiającego</w:t>
      </w:r>
    </w:p>
    <w:p w14:paraId="1175E222" w14:textId="77777777" w:rsidR="00240D7E" w:rsidRPr="002E6023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2E6023">
        <w:rPr>
          <w:bCs/>
          <w:sz w:val="24"/>
          <w:szCs w:val="24"/>
        </w:rPr>
        <w:t>Urząd Gminy w Strzelcach</w:t>
      </w:r>
    </w:p>
    <w:p w14:paraId="7270F63C" w14:textId="77777777" w:rsidR="00240D7E" w:rsidRPr="002E6023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2E6023">
        <w:rPr>
          <w:bCs/>
          <w:sz w:val="24"/>
          <w:szCs w:val="24"/>
        </w:rPr>
        <w:t>Adres: ul. Leśna 1, 99-307 Strzelce</w:t>
      </w:r>
    </w:p>
    <w:p w14:paraId="72A34B5D" w14:textId="77777777" w:rsidR="00240D7E" w:rsidRPr="002E6023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2E6023">
        <w:rPr>
          <w:bCs/>
          <w:sz w:val="24"/>
          <w:szCs w:val="24"/>
        </w:rPr>
        <w:t>Telefon: 24 356 66 01</w:t>
      </w:r>
    </w:p>
    <w:p w14:paraId="7D8F1A74" w14:textId="77777777" w:rsidR="00240D7E" w:rsidRPr="002E6023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2E6023">
        <w:rPr>
          <w:bCs/>
          <w:sz w:val="24"/>
          <w:szCs w:val="24"/>
        </w:rPr>
        <w:t>Fax: 24 356 66 15</w:t>
      </w:r>
    </w:p>
    <w:p w14:paraId="75F6D517" w14:textId="77777777" w:rsidR="00240D7E" w:rsidRPr="002E6023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2E6023">
        <w:rPr>
          <w:bCs/>
          <w:sz w:val="24"/>
          <w:szCs w:val="24"/>
        </w:rPr>
        <w:t>e-mail: sekretariat@gminastrzelce.eu</w:t>
      </w:r>
    </w:p>
    <w:p w14:paraId="1959C46D" w14:textId="77777777" w:rsidR="00240D7E" w:rsidRDefault="00240D7E" w:rsidP="00240D7E">
      <w:pPr>
        <w:spacing w:line="100" w:lineRule="atLeast"/>
        <w:ind w:left="426"/>
        <w:rPr>
          <w:bCs/>
          <w:color w:val="00B050"/>
          <w:sz w:val="24"/>
          <w:szCs w:val="24"/>
        </w:rPr>
      </w:pPr>
    </w:p>
    <w:p w14:paraId="23D140D2" w14:textId="77777777" w:rsidR="00240D7E" w:rsidRPr="004037AD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4037AD">
        <w:rPr>
          <w:bCs/>
          <w:sz w:val="24"/>
          <w:szCs w:val="24"/>
        </w:rPr>
        <w:t xml:space="preserve">Dla </w:t>
      </w:r>
      <w:r w:rsidRPr="004037AD">
        <w:rPr>
          <w:b/>
          <w:bCs/>
          <w:sz w:val="24"/>
          <w:szCs w:val="24"/>
        </w:rPr>
        <w:t>Wykonawcy</w:t>
      </w:r>
      <w:r w:rsidRPr="004037AD">
        <w:rPr>
          <w:bCs/>
          <w:sz w:val="24"/>
          <w:szCs w:val="24"/>
        </w:rPr>
        <w:t>:</w:t>
      </w:r>
    </w:p>
    <w:p w14:paraId="2DB08D1C" w14:textId="77777777" w:rsidR="00240D7E" w:rsidRPr="004037AD" w:rsidRDefault="007E57AC" w:rsidP="00240D7E">
      <w:pPr>
        <w:spacing w:line="100" w:lineRule="atLeast"/>
        <w:ind w:left="426"/>
        <w:rPr>
          <w:bCs/>
          <w:sz w:val="24"/>
          <w:szCs w:val="24"/>
        </w:rPr>
      </w:pPr>
      <w:r w:rsidRPr="004037AD">
        <w:rPr>
          <w:bCs/>
          <w:sz w:val="24"/>
          <w:szCs w:val="24"/>
        </w:rPr>
        <w:t>.....................................................................</w:t>
      </w:r>
    </w:p>
    <w:p w14:paraId="69223653" w14:textId="77777777" w:rsidR="00240D7E" w:rsidRPr="004037AD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4037AD">
        <w:rPr>
          <w:bCs/>
          <w:sz w:val="24"/>
          <w:szCs w:val="24"/>
        </w:rPr>
        <w:t xml:space="preserve">Adres: </w:t>
      </w:r>
      <w:r w:rsidR="007E57AC" w:rsidRPr="004037AD">
        <w:rPr>
          <w:bCs/>
          <w:sz w:val="24"/>
          <w:szCs w:val="24"/>
        </w:rPr>
        <w:t>..........................................................</w:t>
      </w:r>
    </w:p>
    <w:p w14:paraId="608AEF1C" w14:textId="77777777" w:rsidR="00240D7E" w:rsidRPr="004037AD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4037AD">
        <w:rPr>
          <w:bCs/>
          <w:sz w:val="24"/>
          <w:szCs w:val="24"/>
        </w:rPr>
        <w:t xml:space="preserve">Telefon: </w:t>
      </w:r>
      <w:r w:rsidR="007E57AC" w:rsidRPr="004037AD">
        <w:rPr>
          <w:bCs/>
          <w:sz w:val="24"/>
          <w:szCs w:val="24"/>
        </w:rPr>
        <w:t>.......................................................</w:t>
      </w:r>
    </w:p>
    <w:p w14:paraId="4D03E0A9" w14:textId="77777777" w:rsidR="00240D7E" w:rsidRPr="004037AD" w:rsidRDefault="00240D7E" w:rsidP="00240D7E">
      <w:pPr>
        <w:spacing w:line="100" w:lineRule="atLeast"/>
        <w:ind w:left="426"/>
        <w:rPr>
          <w:bCs/>
          <w:sz w:val="24"/>
          <w:szCs w:val="24"/>
        </w:rPr>
      </w:pPr>
      <w:r w:rsidRPr="004037AD">
        <w:rPr>
          <w:bCs/>
          <w:sz w:val="24"/>
          <w:szCs w:val="24"/>
        </w:rPr>
        <w:t xml:space="preserve">e-mail: </w:t>
      </w:r>
      <w:r w:rsidR="007E57AC" w:rsidRPr="004037AD">
        <w:rPr>
          <w:bCs/>
          <w:sz w:val="24"/>
          <w:szCs w:val="24"/>
        </w:rPr>
        <w:t>.........................................................</w:t>
      </w:r>
    </w:p>
    <w:p w14:paraId="28CE84EB" w14:textId="77777777" w:rsidR="00117227" w:rsidRDefault="00117227" w:rsidP="00240D7E">
      <w:pPr>
        <w:rPr>
          <w:b/>
          <w:sz w:val="22"/>
          <w:szCs w:val="22"/>
          <w:lang w:eastAsia="ar-SA"/>
        </w:rPr>
      </w:pPr>
    </w:p>
    <w:p w14:paraId="69C794C3" w14:textId="77777777" w:rsidR="008A08A3" w:rsidRDefault="008A08A3" w:rsidP="001A6193">
      <w:pPr>
        <w:rPr>
          <w:b/>
          <w:sz w:val="22"/>
          <w:szCs w:val="22"/>
          <w:lang w:eastAsia="ar-SA"/>
        </w:rPr>
      </w:pPr>
    </w:p>
    <w:p w14:paraId="28A2EECF" w14:textId="2A74D292" w:rsidR="0052550C" w:rsidRPr="003C441E" w:rsidRDefault="00117227" w:rsidP="0052550C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</w:t>
      </w:r>
      <w:r w:rsidR="005E14AC">
        <w:rPr>
          <w:b/>
          <w:sz w:val="22"/>
          <w:szCs w:val="22"/>
          <w:lang w:eastAsia="ar-SA"/>
        </w:rPr>
        <w:t xml:space="preserve"> 9</w:t>
      </w:r>
    </w:p>
    <w:p w14:paraId="0DB0393E" w14:textId="77777777" w:rsidR="0052550C" w:rsidRPr="006F1C7D" w:rsidRDefault="0052550C" w:rsidP="0052550C">
      <w:pPr>
        <w:jc w:val="both"/>
        <w:rPr>
          <w:sz w:val="16"/>
          <w:szCs w:val="16"/>
          <w:lang w:eastAsia="ar-SA"/>
        </w:rPr>
      </w:pPr>
    </w:p>
    <w:p w14:paraId="3C90C249" w14:textId="77777777" w:rsidR="009C200B" w:rsidRPr="003E082C" w:rsidRDefault="009C200B" w:rsidP="009C20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E082C">
        <w:rPr>
          <w:b/>
          <w:sz w:val="22"/>
          <w:szCs w:val="22"/>
        </w:rPr>
        <w:t xml:space="preserve">prawozdania, raporty i </w:t>
      </w:r>
      <w:r>
        <w:rPr>
          <w:b/>
          <w:sz w:val="22"/>
          <w:szCs w:val="22"/>
        </w:rPr>
        <w:t>i</w:t>
      </w:r>
      <w:r w:rsidRPr="003E082C">
        <w:rPr>
          <w:b/>
          <w:sz w:val="22"/>
          <w:szCs w:val="22"/>
        </w:rPr>
        <w:t>nformacje</w:t>
      </w:r>
    </w:p>
    <w:p w14:paraId="187A3E4B" w14:textId="77777777" w:rsidR="009C200B" w:rsidRPr="003E082C" w:rsidRDefault="009C200B" w:rsidP="009C200B">
      <w:pPr>
        <w:ind w:right="214"/>
        <w:jc w:val="center"/>
        <w:rPr>
          <w:b/>
          <w:sz w:val="22"/>
          <w:szCs w:val="22"/>
        </w:rPr>
      </w:pPr>
    </w:p>
    <w:p w14:paraId="3AA8A3F7" w14:textId="101AE822" w:rsidR="0017455D" w:rsidRPr="001C2528" w:rsidRDefault="009C200B" w:rsidP="001C2528">
      <w:pPr>
        <w:numPr>
          <w:ilvl w:val="0"/>
          <w:numId w:val="17"/>
        </w:numPr>
        <w:suppressAutoHyphens w:val="0"/>
        <w:ind w:right="1"/>
        <w:jc w:val="both"/>
        <w:rPr>
          <w:sz w:val="22"/>
          <w:szCs w:val="22"/>
        </w:rPr>
      </w:pPr>
      <w:r w:rsidRPr="001C2528">
        <w:rPr>
          <w:sz w:val="22"/>
          <w:szCs w:val="22"/>
        </w:rPr>
        <w:t xml:space="preserve">Wykonawca </w:t>
      </w:r>
      <w:r w:rsidR="00817A9D" w:rsidRPr="001C2528">
        <w:rPr>
          <w:sz w:val="22"/>
          <w:szCs w:val="22"/>
        </w:rPr>
        <w:t xml:space="preserve"> </w:t>
      </w:r>
      <w:r w:rsidRPr="001C2528">
        <w:rPr>
          <w:sz w:val="22"/>
          <w:szCs w:val="22"/>
        </w:rPr>
        <w:t xml:space="preserve">jest </w:t>
      </w:r>
      <w:r w:rsidR="00817A9D" w:rsidRPr="001C2528">
        <w:rPr>
          <w:sz w:val="22"/>
          <w:szCs w:val="22"/>
        </w:rPr>
        <w:t xml:space="preserve"> </w:t>
      </w:r>
      <w:r w:rsidRPr="001C2528">
        <w:rPr>
          <w:sz w:val="22"/>
          <w:szCs w:val="22"/>
        </w:rPr>
        <w:t>zobowiązany do prowadzenia i przekazywania Zamawiającemu dokumentacji związanej z działalnością objętą zamówieniem, tj.:</w:t>
      </w:r>
    </w:p>
    <w:p w14:paraId="73480FDA" w14:textId="77777777" w:rsidR="001C2528" w:rsidRPr="001C2528" w:rsidRDefault="001C2528" w:rsidP="001C2528">
      <w:pPr>
        <w:suppressAutoHyphens w:val="0"/>
        <w:ind w:left="360" w:right="1"/>
        <w:jc w:val="both"/>
        <w:rPr>
          <w:color w:val="FF0000"/>
          <w:sz w:val="22"/>
          <w:szCs w:val="22"/>
        </w:rPr>
      </w:pPr>
    </w:p>
    <w:p w14:paraId="72A710F8" w14:textId="398D9745" w:rsidR="009C200B" w:rsidRPr="005D6C52" w:rsidRDefault="009C200B" w:rsidP="00E11F31">
      <w:pPr>
        <w:ind w:left="426"/>
        <w:jc w:val="both"/>
        <w:rPr>
          <w:bCs/>
          <w:sz w:val="22"/>
          <w:szCs w:val="22"/>
        </w:rPr>
      </w:pPr>
      <w:r w:rsidRPr="005D6C52">
        <w:rPr>
          <w:bCs/>
          <w:sz w:val="22"/>
          <w:szCs w:val="22"/>
        </w:rPr>
        <w:t xml:space="preserve">a) </w:t>
      </w:r>
      <w:r w:rsidRPr="005D6C52">
        <w:rPr>
          <w:sz w:val="22"/>
          <w:szCs w:val="22"/>
        </w:rPr>
        <w:t>kart przekazania odpadów sporządzonych zgodnie z art. 67 i art. 69 ustawy z dnia 14 grudnia 2012</w:t>
      </w:r>
      <w:r w:rsidR="00C61204" w:rsidRPr="005D6C52">
        <w:rPr>
          <w:sz w:val="22"/>
          <w:szCs w:val="22"/>
        </w:rPr>
        <w:t xml:space="preserve"> </w:t>
      </w:r>
      <w:r w:rsidRPr="005D6C52">
        <w:rPr>
          <w:sz w:val="22"/>
          <w:szCs w:val="22"/>
        </w:rPr>
        <w:t>r</w:t>
      </w:r>
      <w:r w:rsidR="00C61204" w:rsidRPr="005D6C52">
        <w:rPr>
          <w:sz w:val="22"/>
          <w:szCs w:val="22"/>
        </w:rPr>
        <w:t>.</w:t>
      </w:r>
      <w:r w:rsidRPr="005D6C52">
        <w:rPr>
          <w:sz w:val="22"/>
          <w:szCs w:val="22"/>
        </w:rPr>
        <w:t xml:space="preserve"> o odpadach (Dz. U. z 20</w:t>
      </w:r>
      <w:r w:rsidR="005D6C52" w:rsidRPr="005D6C52">
        <w:rPr>
          <w:sz w:val="22"/>
          <w:szCs w:val="22"/>
        </w:rPr>
        <w:t>20</w:t>
      </w:r>
      <w:r w:rsidR="00C61204" w:rsidRPr="005D6C52">
        <w:rPr>
          <w:sz w:val="22"/>
          <w:szCs w:val="22"/>
        </w:rPr>
        <w:t xml:space="preserve"> </w:t>
      </w:r>
      <w:r w:rsidRPr="005D6C52">
        <w:rPr>
          <w:sz w:val="22"/>
          <w:szCs w:val="22"/>
        </w:rPr>
        <w:t>r. poz.</w:t>
      </w:r>
      <w:r w:rsidR="00C61204" w:rsidRPr="005D6C52">
        <w:rPr>
          <w:sz w:val="22"/>
          <w:szCs w:val="22"/>
        </w:rPr>
        <w:t>7</w:t>
      </w:r>
      <w:r w:rsidR="005D6C52" w:rsidRPr="005D6C52">
        <w:rPr>
          <w:sz w:val="22"/>
          <w:szCs w:val="22"/>
        </w:rPr>
        <w:t>97 ze zm.</w:t>
      </w:r>
      <w:r w:rsidRPr="005D6C52">
        <w:rPr>
          <w:sz w:val="22"/>
          <w:szCs w:val="22"/>
        </w:rPr>
        <w:t xml:space="preserve">). </w:t>
      </w:r>
      <w:r w:rsidRPr="005D6C52">
        <w:rPr>
          <w:rFonts w:cs="Georgia"/>
          <w:sz w:val="22"/>
          <w:szCs w:val="22"/>
        </w:rPr>
        <w:t>Kartę przekazania odp</w:t>
      </w:r>
      <w:r w:rsidR="00E11F31" w:rsidRPr="005D6C52">
        <w:rPr>
          <w:rFonts w:cs="Georgia"/>
          <w:sz w:val="22"/>
          <w:szCs w:val="22"/>
        </w:rPr>
        <w:t xml:space="preserve">adów sporządza Wykonawca, który </w:t>
      </w:r>
      <w:r w:rsidRPr="005D6C52">
        <w:rPr>
          <w:rFonts w:cs="Georgia"/>
          <w:sz w:val="22"/>
          <w:szCs w:val="22"/>
        </w:rPr>
        <w:t>przekazuje odpady.</w:t>
      </w:r>
      <w:r w:rsidR="00080CCC" w:rsidRPr="005D6C52">
        <w:t xml:space="preserve"> </w:t>
      </w:r>
      <w:r w:rsidR="00080CCC" w:rsidRPr="005D6C52">
        <w:rPr>
          <w:sz w:val="22"/>
          <w:szCs w:val="22"/>
        </w:rPr>
        <w:t xml:space="preserve">Kartę przekazania odpadów sporządza się w odpowiedniej liczbie egzemplarzy - po jednym dla każdego z posiadaczy odpadów, który przejmuje odpady, za pośrednictwem indywidualnego konta w Bazie danych o produktach i opakowaniach oraz </w:t>
      </w:r>
      <w:r w:rsidR="00E11F31" w:rsidRPr="005D6C52">
        <w:rPr>
          <w:sz w:val="22"/>
          <w:szCs w:val="22"/>
        </w:rPr>
        <w:br/>
      </w:r>
      <w:r w:rsidR="00080CCC" w:rsidRPr="005D6C52">
        <w:rPr>
          <w:sz w:val="22"/>
          <w:szCs w:val="22"/>
        </w:rPr>
        <w:t>o gospodarce odpadami.</w:t>
      </w:r>
    </w:p>
    <w:p w14:paraId="0E42FCEC" w14:textId="77777777" w:rsidR="009C200B" w:rsidRPr="005D6C52" w:rsidRDefault="009C200B" w:rsidP="0015524F">
      <w:pPr>
        <w:ind w:left="426"/>
        <w:jc w:val="both"/>
        <w:rPr>
          <w:bCs/>
          <w:sz w:val="22"/>
          <w:szCs w:val="22"/>
        </w:rPr>
      </w:pPr>
      <w:r w:rsidRPr="005D6C52">
        <w:rPr>
          <w:bCs/>
          <w:sz w:val="22"/>
          <w:szCs w:val="22"/>
        </w:rPr>
        <w:lastRenderedPageBreak/>
        <w:t xml:space="preserve">b) </w:t>
      </w:r>
      <w:r w:rsidR="00080CCC" w:rsidRPr="005D6C52">
        <w:rPr>
          <w:bCs/>
          <w:sz w:val="22"/>
          <w:szCs w:val="22"/>
        </w:rPr>
        <w:t xml:space="preserve"> </w:t>
      </w:r>
      <w:r w:rsidR="00FD06A6" w:rsidRPr="005D6C52">
        <w:rPr>
          <w:bCs/>
          <w:sz w:val="22"/>
          <w:szCs w:val="22"/>
        </w:rPr>
        <w:t>rocznych</w:t>
      </w:r>
      <w:r w:rsidRPr="005D6C52">
        <w:rPr>
          <w:bCs/>
          <w:sz w:val="22"/>
          <w:szCs w:val="22"/>
        </w:rPr>
        <w:t xml:space="preserve"> sprawozdań o których mowa w art. 9n ustawy o </w:t>
      </w:r>
      <w:r w:rsidR="0015524F" w:rsidRPr="005D6C52">
        <w:rPr>
          <w:bCs/>
          <w:sz w:val="22"/>
          <w:szCs w:val="22"/>
        </w:rPr>
        <w:t xml:space="preserve">utrzymaniu czystości i porządku </w:t>
      </w:r>
      <w:r w:rsidR="00E11F31" w:rsidRPr="005D6C52">
        <w:rPr>
          <w:bCs/>
          <w:sz w:val="22"/>
          <w:szCs w:val="22"/>
        </w:rPr>
        <w:br/>
      </w:r>
      <w:r w:rsidRPr="005D6C52">
        <w:rPr>
          <w:bCs/>
          <w:sz w:val="22"/>
          <w:szCs w:val="22"/>
        </w:rPr>
        <w:t xml:space="preserve">w gminach, zawierające n/w informacje: </w:t>
      </w:r>
    </w:p>
    <w:p w14:paraId="3AEDA2E8" w14:textId="77777777" w:rsidR="00080CCC" w:rsidRPr="00080CCC" w:rsidRDefault="00080CCC" w:rsidP="00080CCC">
      <w:pPr>
        <w:pStyle w:val="Akapitzlist"/>
        <w:rPr>
          <w:color w:val="00B050"/>
        </w:rPr>
      </w:pPr>
    </w:p>
    <w:p w14:paraId="498F6876" w14:textId="77777777" w:rsidR="00080CCC" w:rsidRPr="00DA253E" w:rsidRDefault="00080CCC" w:rsidP="0080409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 xml:space="preserve">imię i nazwisko lub nazwę, adres zamieszkania lub siedziby podmiotu odbierającego odpady komunalne od właścicieli nieruchomości, numer rejestrowy, o którym mowa w </w:t>
      </w:r>
      <w:hyperlink r:id="rId8" w:history="1">
        <w:r w:rsidRPr="00DA253E">
          <w:rPr>
            <w:rStyle w:val="Hipercze"/>
            <w:color w:val="auto"/>
            <w:sz w:val="22"/>
            <w:szCs w:val="22"/>
            <w:u w:val="none"/>
          </w:rPr>
          <w:t>art. 9b ust. 4</w:t>
        </w:r>
        <w:r w:rsidR="00EE33D2" w:rsidRPr="00DA253E">
          <w:rPr>
            <w:rStyle w:val="Hipercze"/>
            <w:color w:val="auto"/>
            <w:sz w:val="22"/>
            <w:szCs w:val="22"/>
            <w:u w:val="none"/>
          </w:rPr>
          <w:br/>
        </w:r>
        <w:r w:rsidRPr="00DA253E">
          <w:rPr>
            <w:rStyle w:val="Hipercze"/>
            <w:color w:val="auto"/>
            <w:sz w:val="22"/>
            <w:szCs w:val="22"/>
            <w:u w:val="none"/>
          </w:rPr>
          <w:t xml:space="preserve"> pkt 5</w:t>
        </w:r>
      </w:hyperlink>
      <w:r w:rsidRPr="00DA253E">
        <w:rPr>
          <w:sz w:val="22"/>
          <w:szCs w:val="22"/>
        </w:rPr>
        <w:t xml:space="preserve">, numer rejestrowy, o którym mowa w </w:t>
      </w:r>
      <w:hyperlink r:id="rId9" w:history="1">
        <w:r w:rsidRPr="00DA253E">
          <w:rPr>
            <w:rStyle w:val="Hipercze"/>
            <w:color w:val="auto"/>
            <w:sz w:val="22"/>
            <w:szCs w:val="22"/>
            <w:u w:val="none"/>
          </w:rPr>
          <w:t>art. 54 ust. 1</w:t>
        </w:r>
      </w:hyperlink>
      <w:r w:rsidRPr="00DA253E">
        <w:rPr>
          <w:sz w:val="22"/>
          <w:szCs w:val="22"/>
        </w:rPr>
        <w:t xml:space="preserve"> ustawy z dnia 14 grudnia 2012 r. </w:t>
      </w:r>
      <w:r w:rsidR="00804093" w:rsidRPr="00DA253E">
        <w:rPr>
          <w:sz w:val="22"/>
          <w:szCs w:val="22"/>
        </w:rPr>
        <w:br/>
      </w:r>
      <w:r w:rsidRPr="00DA253E">
        <w:rPr>
          <w:sz w:val="22"/>
          <w:szCs w:val="22"/>
        </w:rPr>
        <w:t xml:space="preserve">o odpadach, oraz numer identyfikacji podatkowej (NIP), o ile został nadany; </w:t>
      </w:r>
    </w:p>
    <w:p w14:paraId="1DA749F7" w14:textId="77777777" w:rsidR="00080CCC" w:rsidRPr="00080CCC" w:rsidRDefault="00080CCC" w:rsidP="00804093">
      <w:pPr>
        <w:pStyle w:val="Akapitzlist"/>
        <w:jc w:val="both"/>
        <w:rPr>
          <w:color w:val="00B050"/>
          <w:sz w:val="22"/>
          <w:szCs w:val="22"/>
        </w:rPr>
      </w:pPr>
      <w:bookmarkStart w:id="1" w:name="mip51065872"/>
      <w:bookmarkEnd w:id="1"/>
    </w:p>
    <w:p w14:paraId="35CD4D11" w14:textId="77777777" w:rsidR="00080CCC" w:rsidRPr="00DA253E" w:rsidRDefault="00080CCC" w:rsidP="0080409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 xml:space="preserve">informacje o miejscu prowadzenia działalności; </w:t>
      </w:r>
    </w:p>
    <w:p w14:paraId="201251D4" w14:textId="77777777" w:rsidR="00080CCC" w:rsidRPr="00080CCC" w:rsidRDefault="00080CCC" w:rsidP="00080CCC">
      <w:pPr>
        <w:pStyle w:val="Akapitzlist"/>
        <w:rPr>
          <w:color w:val="00B050"/>
          <w:sz w:val="22"/>
          <w:szCs w:val="22"/>
        </w:rPr>
      </w:pPr>
      <w:bookmarkStart w:id="2" w:name="mip51065873"/>
      <w:bookmarkEnd w:id="2"/>
    </w:p>
    <w:p w14:paraId="79DA04E2" w14:textId="77777777" w:rsidR="00080CCC" w:rsidRPr="00DA253E" w:rsidRDefault="00080CCC" w:rsidP="0080409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 xml:space="preserve">informacje o masie: </w:t>
      </w:r>
    </w:p>
    <w:p w14:paraId="3BFA4E42" w14:textId="77777777" w:rsidR="00080CCC" w:rsidRPr="00DA253E" w:rsidRDefault="00080CCC" w:rsidP="00804093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>poszczególnych rodzajów odebranych od właścicieli nieruchomości odpadów komunalnych oraz sposobie zagospodarowania tych odpadów, wraz ze wskazaniem nazwy i adresu instalacji, do których zostały one przekazane,</w:t>
      </w:r>
    </w:p>
    <w:p w14:paraId="0C991312" w14:textId="77777777" w:rsidR="00080CCC" w:rsidRPr="00DA253E" w:rsidRDefault="00080CCC" w:rsidP="00804093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>pozostałości z sortowania odpadów komunalnych i pozostałości z procesu mechaniczno-biologicznego przetwarzania zmieszanych odpadów komunalnych, powstałych z odebranych od właścicieli nieruchomości odpadów komunalnych, przekazanych do składowania albo do termicznego przekształcania,</w:t>
      </w:r>
    </w:p>
    <w:p w14:paraId="677D4BE4" w14:textId="77777777" w:rsidR="00080CCC" w:rsidRPr="00DA253E" w:rsidRDefault="00080CCC" w:rsidP="00804093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>odpadów komunalnych przekazanych do przygotowania do ponownego użycia i recyklingu,</w:t>
      </w:r>
    </w:p>
    <w:p w14:paraId="4CD54610" w14:textId="77777777" w:rsidR="00080CCC" w:rsidRPr="00DA253E" w:rsidRDefault="00080CCC" w:rsidP="00804093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DA253E">
        <w:rPr>
          <w:sz w:val="22"/>
          <w:szCs w:val="22"/>
        </w:rPr>
        <w:t>innych niż niebezpieczne odpadów budowlanych i rozbiórkowych będących odpadami komunalnymi, przekazanych do przygotowania do ponownego użycia, recyklingu i innych procesów odzysku.</w:t>
      </w:r>
    </w:p>
    <w:p w14:paraId="26B02C6E" w14:textId="77777777" w:rsidR="00804093" w:rsidRPr="009C060A" w:rsidRDefault="00804093" w:rsidP="009C060A">
      <w:pPr>
        <w:rPr>
          <w:color w:val="00B050"/>
          <w:sz w:val="22"/>
          <w:szCs w:val="22"/>
        </w:rPr>
      </w:pPr>
      <w:bookmarkStart w:id="3" w:name="mip51065874"/>
      <w:bookmarkEnd w:id="3"/>
    </w:p>
    <w:p w14:paraId="4FA5461C" w14:textId="77777777" w:rsidR="00080CCC" w:rsidRPr="009C060A" w:rsidRDefault="00080CCC" w:rsidP="00BF795C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bookmarkStart w:id="4" w:name="mip51065875"/>
      <w:bookmarkEnd w:id="4"/>
      <w:r w:rsidRPr="009C060A">
        <w:rPr>
          <w:sz w:val="22"/>
          <w:szCs w:val="22"/>
        </w:rPr>
        <w:t>Podmiot</w:t>
      </w:r>
      <w:r w:rsidR="007E586E" w:rsidRPr="009C060A">
        <w:rPr>
          <w:sz w:val="22"/>
          <w:szCs w:val="22"/>
        </w:rPr>
        <w:t xml:space="preserve"> </w:t>
      </w:r>
      <w:r w:rsidRPr="009C060A">
        <w:rPr>
          <w:sz w:val="22"/>
          <w:szCs w:val="22"/>
        </w:rPr>
        <w:t xml:space="preserve">w sprawozdaniu podaje liczbę właścicieli nieruchomości, od których odebrał odpady komunalne, oraz dołącza do sprawozdania wykaz właścicieli nieruchomości, z którymi </w:t>
      </w:r>
      <w:r w:rsidR="007E586E" w:rsidRPr="009C060A">
        <w:rPr>
          <w:sz w:val="22"/>
          <w:szCs w:val="22"/>
        </w:rPr>
        <w:br/>
      </w:r>
      <w:r w:rsidRPr="009C060A">
        <w:rPr>
          <w:sz w:val="22"/>
          <w:szCs w:val="22"/>
        </w:rPr>
        <w:t xml:space="preserve">w okresie objętym sprawozdaniem zawarł umowy na odbieranie odpadów komunalnych, </w:t>
      </w:r>
      <w:r w:rsidR="007E586E" w:rsidRPr="009C060A">
        <w:rPr>
          <w:sz w:val="22"/>
          <w:szCs w:val="22"/>
        </w:rPr>
        <w:br/>
      </w:r>
      <w:r w:rsidRPr="009C060A">
        <w:rPr>
          <w:sz w:val="22"/>
          <w:szCs w:val="22"/>
        </w:rPr>
        <w:t>a także wykaz tych właścicieli nieruchomości, z którymi umowy te uległy roz</w:t>
      </w:r>
      <w:r w:rsidR="007E586E" w:rsidRPr="009C060A">
        <w:rPr>
          <w:sz w:val="22"/>
          <w:szCs w:val="22"/>
        </w:rPr>
        <w:t>wiązaniu lub wygasły. W wykazie</w:t>
      </w:r>
      <w:r w:rsidRPr="009C060A">
        <w:rPr>
          <w:sz w:val="22"/>
          <w:szCs w:val="22"/>
        </w:rPr>
        <w:t xml:space="preserve"> zamieszcza się imię i nazwisko albo nazwę oraz adres właściciela nieruchomości, adres nieruchomości oraz w przypadku rozwiązania umowy - informację, do kiedy umowa obowiązywała.</w:t>
      </w:r>
    </w:p>
    <w:p w14:paraId="127F8B53" w14:textId="77777777" w:rsidR="00E037D9" w:rsidRPr="009C060A" w:rsidRDefault="00E037D9" w:rsidP="00591916">
      <w:pPr>
        <w:jc w:val="both"/>
        <w:rPr>
          <w:sz w:val="22"/>
          <w:szCs w:val="22"/>
        </w:rPr>
      </w:pPr>
    </w:p>
    <w:p w14:paraId="421098E3" w14:textId="6ED7216E" w:rsidR="00080CCC" w:rsidRPr="009C060A" w:rsidRDefault="00080CCC" w:rsidP="004F73D1">
      <w:pPr>
        <w:pStyle w:val="Akapitzlist"/>
        <w:numPr>
          <w:ilvl w:val="0"/>
          <w:numId w:val="39"/>
        </w:numPr>
        <w:rPr>
          <w:sz w:val="22"/>
          <w:szCs w:val="22"/>
        </w:rPr>
      </w:pPr>
      <w:bookmarkStart w:id="5" w:name="mip51065876"/>
      <w:bookmarkEnd w:id="5"/>
      <w:r w:rsidRPr="009C060A">
        <w:rPr>
          <w:sz w:val="22"/>
          <w:szCs w:val="22"/>
        </w:rPr>
        <w:t xml:space="preserve">Podmiot, który w danym roku nie odbierał na terenie danej gminy odpadów komunalnych </w:t>
      </w:r>
      <w:r w:rsidR="00591916" w:rsidRPr="009C060A">
        <w:rPr>
          <w:sz w:val="22"/>
          <w:szCs w:val="22"/>
        </w:rPr>
        <w:br/>
      </w:r>
      <w:r w:rsidRPr="009C060A">
        <w:rPr>
          <w:sz w:val="22"/>
          <w:szCs w:val="22"/>
        </w:rPr>
        <w:t xml:space="preserve">od właścicieli nieruchomości, przekazuje wójtowi, w terminie, o którym mowa w ust. 2, sprawozdanie zerowe. </w:t>
      </w:r>
    </w:p>
    <w:p w14:paraId="4CD7B4BB" w14:textId="77777777" w:rsidR="009C060A" w:rsidRPr="009C060A" w:rsidRDefault="009C060A" w:rsidP="009C060A">
      <w:pPr>
        <w:pStyle w:val="Akapitzlist"/>
        <w:rPr>
          <w:sz w:val="22"/>
          <w:szCs w:val="22"/>
        </w:rPr>
      </w:pPr>
    </w:p>
    <w:p w14:paraId="4E2A6E56" w14:textId="77777777" w:rsidR="009C060A" w:rsidRPr="009C060A" w:rsidRDefault="009C060A" w:rsidP="009C060A">
      <w:pPr>
        <w:pStyle w:val="Akapitzlist"/>
        <w:rPr>
          <w:sz w:val="22"/>
          <w:szCs w:val="22"/>
        </w:rPr>
      </w:pPr>
    </w:p>
    <w:p w14:paraId="11C61CFA" w14:textId="77777777" w:rsidR="00080CCC" w:rsidRPr="009C060A" w:rsidRDefault="00080CCC" w:rsidP="00080CCC">
      <w:pPr>
        <w:pStyle w:val="Akapitzlist"/>
        <w:numPr>
          <w:ilvl w:val="0"/>
          <w:numId w:val="39"/>
        </w:numPr>
        <w:rPr>
          <w:sz w:val="22"/>
          <w:szCs w:val="22"/>
        </w:rPr>
      </w:pPr>
      <w:bookmarkStart w:id="6" w:name="mip51065877"/>
      <w:bookmarkEnd w:id="6"/>
      <w:r w:rsidRPr="009C060A">
        <w:rPr>
          <w:sz w:val="22"/>
          <w:szCs w:val="22"/>
        </w:rPr>
        <w:t xml:space="preserve">Sprawozdanie </w:t>
      </w:r>
      <w:r w:rsidR="004F73D1" w:rsidRPr="009C060A">
        <w:rPr>
          <w:rStyle w:val="articletitle"/>
          <w:sz w:val="22"/>
          <w:szCs w:val="22"/>
        </w:rPr>
        <w:t>roczne od podmiotu odbierającego</w:t>
      </w:r>
      <w:r w:rsidR="00E037D9" w:rsidRPr="009C060A">
        <w:rPr>
          <w:rStyle w:val="articletitle"/>
          <w:sz w:val="22"/>
          <w:szCs w:val="22"/>
        </w:rPr>
        <w:t xml:space="preserve"> odpady komunalne jest przekazywane za</w:t>
      </w:r>
      <w:r w:rsidRPr="009C060A">
        <w:rPr>
          <w:sz w:val="22"/>
          <w:szCs w:val="22"/>
        </w:rPr>
        <w:t xml:space="preserve"> pośrednictwem Bazy danych o produktach i opakowaniach oraz o gospodarce odpadami</w:t>
      </w:r>
      <w:r w:rsidR="008C49D3" w:rsidRPr="009C060A">
        <w:rPr>
          <w:sz w:val="22"/>
          <w:szCs w:val="22"/>
        </w:rPr>
        <w:t>.</w:t>
      </w:r>
    </w:p>
    <w:p w14:paraId="7852547F" w14:textId="77777777" w:rsidR="009C200B" w:rsidRPr="00363C52" w:rsidRDefault="009C200B" w:rsidP="009C200B">
      <w:pPr>
        <w:ind w:left="993"/>
        <w:jc w:val="both"/>
        <w:rPr>
          <w:bCs/>
          <w:color w:val="FF0000"/>
          <w:sz w:val="22"/>
          <w:szCs w:val="22"/>
        </w:rPr>
      </w:pPr>
    </w:p>
    <w:p w14:paraId="69A00403" w14:textId="77777777" w:rsidR="005B4C7B" w:rsidRDefault="005B4C7B" w:rsidP="00D9149E">
      <w:pPr>
        <w:jc w:val="both"/>
        <w:rPr>
          <w:rFonts w:cs="Georgia"/>
          <w:color w:val="00B050"/>
          <w:sz w:val="22"/>
          <w:szCs w:val="22"/>
        </w:rPr>
      </w:pPr>
    </w:p>
    <w:p w14:paraId="3AC6E0B3" w14:textId="77777777" w:rsidR="00D9149E" w:rsidRPr="00AD0598" w:rsidRDefault="00D9149E" w:rsidP="00D9149E">
      <w:pPr>
        <w:jc w:val="both"/>
        <w:rPr>
          <w:sz w:val="22"/>
          <w:szCs w:val="22"/>
        </w:rPr>
      </w:pPr>
      <w:r w:rsidRPr="00AD0598">
        <w:rPr>
          <w:rFonts w:cs="Georgia"/>
          <w:sz w:val="22"/>
          <w:szCs w:val="22"/>
        </w:rPr>
        <w:t xml:space="preserve">2. </w:t>
      </w:r>
      <w:r w:rsidRPr="00AD0598">
        <w:rPr>
          <w:sz w:val="22"/>
          <w:szCs w:val="22"/>
        </w:rPr>
        <w:t xml:space="preserve">W celu weryfikacji danych zawartych w sprawozdaniu, o którym mowa w </w:t>
      </w:r>
      <w:hyperlink r:id="rId10" w:history="1">
        <w:r w:rsidRPr="00AD0598">
          <w:rPr>
            <w:rStyle w:val="Hipercze"/>
            <w:color w:val="auto"/>
            <w:sz w:val="22"/>
            <w:szCs w:val="22"/>
            <w:u w:val="none"/>
          </w:rPr>
          <w:t>art. 9n ust. 1</w:t>
        </w:r>
      </w:hyperlink>
      <w:r w:rsidRPr="00AD0598">
        <w:rPr>
          <w:sz w:val="22"/>
          <w:szCs w:val="22"/>
        </w:rPr>
        <w:t xml:space="preserve"> ustawy z dnia 13 września 1996 r. o utrzymaniu czystości i porządku w gminach podmiot odbierający odpady komunalne od właścicieli nieruchomości zobowiązany jest do okazania dokumentacji, na podstawie której są sporządzane dokumenty na potrzeby ewidencji odpadów oraz dokumentów potwierdzających przetworzenie odpadów. </w:t>
      </w:r>
    </w:p>
    <w:p w14:paraId="7AA7054C" w14:textId="77777777" w:rsidR="00D9149E" w:rsidRPr="00AD0598" w:rsidRDefault="00D9149E" w:rsidP="00D9149E">
      <w:pPr>
        <w:jc w:val="both"/>
        <w:rPr>
          <w:sz w:val="22"/>
          <w:szCs w:val="22"/>
        </w:rPr>
      </w:pPr>
      <w:bookmarkStart w:id="7" w:name="mip51065936"/>
      <w:bookmarkEnd w:id="7"/>
    </w:p>
    <w:p w14:paraId="74831F61" w14:textId="77777777" w:rsidR="00D9149E" w:rsidRPr="00AD0598" w:rsidRDefault="00D9149E" w:rsidP="00D9149E">
      <w:pPr>
        <w:jc w:val="both"/>
        <w:rPr>
          <w:sz w:val="22"/>
          <w:szCs w:val="22"/>
        </w:rPr>
      </w:pPr>
      <w:r w:rsidRPr="00AD0598">
        <w:rPr>
          <w:sz w:val="22"/>
          <w:szCs w:val="22"/>
        </w:rPr>
        <w:t>3. W przypadku gdy sprawozdanie będzie sporządzone nierzetelnie, Zamawiający wzywa Wykonawcę do uzupełnienia lub poprawienia w terminie 14 dni w/w sprawozdania.</w:t>
      </w:r>
    </w:p>
    <w:p w14:paraId="6557C64B" w14:textId="77777777" w:rsidR="009C200B" w:rsidRPr="00363C52" w:rsidRDefault="009C200B" w:rsidP="009C200B">
      <w:pPr>
        <w:ind w:left="426"/>
        <w:jc w:val="both"/>
        <w:rPr>
          <w:rFonts w:cs="Georgia"/>
          <w:color w:val="FF0000"/>
          <w:sz w:val="22"/>
          <w:szCs w:val="22"/>
        </w:rPr>
      </w:pPr>
    </w:p>
    <w:p w14:paraId="735F2766" w14:textId="77777777" w:rsidR="009C200B" w:rsidRPr="00363C52" w:rsidRDefault="009C200B" w:rsidP="002B0139">
      <w:pPr>
        <w:ind w:left="993"/>
        <w:rPr>
          <w:color w:val="FF0000"/>
          <w:sz w:val="22"/>
          <w:szCs w:val="22"/>
        </w:rPr>
      </w:pPr>
    </w:p>
    <w:p w14:paraId="2477736F" w14:textId="77777777" w:rsidR="00A072EF" w:rsidRPr="002B0139" w:rsidRDefault="00A072EF" w:rsidP="00A072E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2B0139">
        <w:rPr>
          <w:sz w:val="22"/>
          <w:szCs w:val="22"/>
        </w:rPr>
        <w:t xml:space="preserve">4. Wykonawca prowadzący zbiórkę odpadów komunalnych z terenu Gminy Strzelce będzie upoważniony do kontroli poprawności segregowania odpadów. W przypadku stwierdzenia podczas odbioru odpadów, że właściciel nieruchomości nie prowadzi prawidłowo czynności w zakresie segregacji, Wykonawca zobowiązany będzie w terminie 2 dni roboczych od dnia zaistnienia opisanej powyżej sytuacji do pisemnego (lub drogą elektroniczną) powiadomienia Zamawiającego oraz właściciela nieruchomości o nie wywiązaniu się z obowiązków segregacji odpadów. </w:t>
      </w:r>
      <w:r w:rsidRPr="002B0139">
        <w:rPr>
          <w:sz w:val="22"/>
          <w:szCs w:val="22"/>
        </w:rPr>
        <w:br/>
        <w:t xml:space="preserve">Do powiadomienia Wykonawca zobowiązany będzie załączyć dokumentację – nagranie wykonane kamerą lub dokumentację fotograficzną i protokół z zaistnienia takiego zdarzenia. Z dokumentacji musi jednoznacznie wynikać, jakiej dotyczy nieruchomości, w jakim dniu i o jakiej godzinie doszło </w:t>
      </w:r>
      <w:r w:rsidRPr="002B0139">
        <w:rPr>
          <w:sz w:val="22"/>
          <w:szCs w:val="22"/>
        </w:rPr>
        <w:br/>
        <w:t>do ustalenia w/w zdarzenia.</w:t>
      </w:r>
    </w:p>
    <w:p w14:paraId="15943B13" w14:textId="77777777" w:rsidR="00974D8B" w:rsidRPr="00363C52" w:rsidRDefault="00974D8B" w:rsidP="00A072EF">
      <w:pPr>
        <w:rPr>
          <w:b/>
          <w:color w:val="FF0000"/>
          <w:sz w:val="22"/>
          <w:szCs w:val="22"/>
          <w:lang w:eastAsia="ar-SA"/>
        </w:rPr>
      </w:pPr>
    </w:p>
    <w:p w14:paraId="72AB01E5" w14:textId="5FE90BE5" w:rsidR="00496E0D" w:rsidRPr="00496E0D" w:rsidRDefault="00496E0D" w:rsidP="005E14AC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lastRenderedPageBreak/>
        <w:t>§</w:t>
      </w:r>
      <w:r w:rsidR="00B31AFE">
        <w:rPr>
          <w:b/>
          <w:sz w:val="22"/>
          <w:szCs w:val="22"/>
          <w:lang w:eastAsia="ar-SA"/>
        </w:rPr>
        <w:t>1</w:t>
      </w:r>
      <w:r w:rsidR="005E14AC">
        <w:rPr>
          <w:b/>
          <w:sz w:val="22"/>
          <w:szCs w:val="22"/>
          <w:lang w:eastAsia="ar-SA"/>
        </w:rPr>
        <w:t>0</w:t>
      </w:r>
    </w:p>
    <w:p w14:paraId="25749EA9" w14:textId="77777777" w:rsidR="00C829F4" w:rsidRDefault="00C829F4" w:rsidP="00496E0D">
      <w:pPr>
        <w:jc w:val="center"/>
        <w:rPr>
          <w:b/>
          <w:sz w:val="22"/>
          <w:szCs w:val="22"/>
          <w:lang w:eastAsia="ar-SA"/>
        </w:rPr>
      </w:pPr>
    </w:p>
    <w:p w14:paraId="05F7859A" w14:textId="77777777" w:rsidR="00496E0D" w:rsidRPr="00496E0D" w:rsidRDefault="00496E0D" w:rsidP="00496E0D">
      <w:pPr>
        <w:jc w:val="center"/>
        <w:rPr>
          <w:b/>
          <w:sz w:val="22"/>
          <w:szCs w:val="22"/>
          <w:lang w:eastAsia="ar-SA"/>
        </w:rPr>
      </w:pPr>
      <w:r w:rsidRPr="00496E0D">
        <w:rPr>
          <w:b/>
          <w:sz w:val="22"/>
          <w:szCs w:val="22"/>
          <w:lang w:eastAsia="ar-SA"/>
        </w:rPr>
        <w:t>Zabezpieczenie należytego wykonania umowy</w:t>
      </w:r>
      <w:r>
        <w:rPr>
          <w:b/>
          <w:sz w:val="22"/>
          <w:szCs w:val="22"/>
          <w:lang w:eastAsia="ar-SA"/>
        </w:rPr>
        <w:t>.</w:t>
      </w:r>
    </w:p>
    <w:p w14:paraId="03CD0E03" w14:textId="77777777" w:rsidR="00496E0D" w:rsidRPr="00496E0D" w:rsidRDefault="00496E0D" w:rsidP="00496E0D">
      <w:pPr>
        <w:rPr>
          <w:b/>
          <w:sz w:val="22"/>
          <w:szCs w:val="22"/>
          <w:lang w:eastAsia="ar-SA"/>
        </w:rPr>
      </w:pPr>
    </w:p>
    <w:p w14:paraId="6C9F2AE1" w14:textId="27635714" w:rsidR="002B4714" w:rsidRPr="00E730D1" w:rsidRDefault="00496E0D" w:rsidP="002B4714">
      <w:pPr>
        <w:jc w:val="both"/>
        <w:rPr>
          <w:color w:val="000000" w:themeColor="text1"/>
          <w:sz w:val="22"/>
          <w:szCs w:val="22"/>
        </w:rPr>
      </w:pPr>
      <w:r w:rsidRPr="00496E0D">
        <w:rPr>
          <w:sz w:val="22"/>
          <w:szCs w:val="22"/>
          <w:lang w:eastAsia="ar-SA"/>
        </w:rPr>
        <w:t>1. Tytułem zabezpieczenia należytego wykonania umowy - Wykonawca składa zabezpieczenie</w:t>
      </w:r>
      <w:r>
        <w:rPr>
          <w:sz w:val="22"/>
          <w:szCs w:val="22"/>
          <w:lang w:eastAsia="ar-SA"/>
        </w:rPr>
        <w:t xml:space="preserve">  </w:t>
      </w:r>
      <w:r w:rsidR="001F4225">
        <w:rPr>
          <w:sz w:val="22"/>
          <w:szCs w:val="22"/>
          <w:lang w:eastAsia="ar-SA"/>
        </w:rPr>
        <w:t xml:space="preserve">           </w:t>
      </w:r>
      <w:r w:rsidRPr="00E730D1">
        <w:rPr>
          <w:color w:val="000000" w:themeColor="text1"/>
          <w:sz w:val="22"/>
          <w:szCs w:val="22"/>
          <w:lang w:eastAsia="ar-SA"/>
        </w:rPr>
        <w:t xml:space="preserve">w wysokości </w:t>
      </w:r>
      <w:r w:rsidR="000D4726" w:rsidRPr="00E730D1">
        <w:rPr>
          <w:b/>
          <w:color w:val="000000" w:themeColor="text1"/>
          <w:sz w:val="22"/>
          <w:szCs w:val="22"/>
          <w:lang w:eastAsia="ar-SA"/>
        </w:rPr>
        <w:t>6</w:t>
      </w:r>
      <w:r w:rsidRPr="00E730D1">
        <w:rPr>
          <w:b/>
          <w:color w:val="000000" w:themeColor="text1"/>
          <w:sz w:val="22"/>
          <w:szCs w:val="22"/>
          <w:lang w:eastAsia="ar-SA"/>
        </w:rPr>
        <w:t xml:space="preserve"> % </w:t>
      </w:r>
      <w:r w:rsidRPr="00E730D1">
        <w:rPr>
          <w:color w:val="000000" w:themeColor="text1"/>
          <w:sz w:val="22"/>
          <w:szCs w:val="22"/>
          <w:lang w:eastAsia="ar-SA"/>
        </w:rPr>
        <w:t xml:space="preserve">wartości brutto niniejszej umowy tj. kwotę </w:t>
      </w:r>
      <w:r w:rsidR="00E730D1" w:rsidRPr="00E730D1">
        <w:rPr>
          <w:b/>
          <w:color w:val="000000" w:themeColor="text1"/>
          <w:sz w:val="22"/>
          <w:szCs w:val="22"/>
          <w:lang w:eastAsia="ar-SA"/>
        </w:rPr>
        <w:t>..........</w:t>
      </w:r>
      <w:r w:rsidR="002B4714" w:rsidRPr="00E730D1">
        <w:rPr>
          <w:color w:val="000000" w:themeColor="text1"/>
          <w:sz w:val="22"/>
          <w:szCs w:val="22"/>
          <w:lang w:eastAsia="ar-SA"/>
        </w:rPr>
        <w:t xml:space="preserve"> </w:t>
      </w:r>
      <w:r w:rsidRPr="00E730D1">
        <w:rPr>
          <w:color w:val="000000" w:themeColor="text1"/>
          <w:sz w:val="22"/>
          <w:szCs w:val="22"/>
          <w:lang w:eastAsia="ar-SA"/>
        </w:rPr>
        <w:t>złotych, w   formie</w:t>
      </w:r>
      <w:r w:rsidR="00656042">
        <w:rPr>
          <w:color w:val="000000" w:themeColor="text1"/>
          <w:sz w:val="22"/>
          <w:szCs w:val="22"/>
          <w:lang w:eastAsia="ar-SA"/>
        </w:rPr>
        <w:t xml:space="preserve"> gwarancji ubezpieczeniowej.</w:t>
      </w:r>
    </w:p>
    <w:p w14:paraId="313CF6DF" w14:textId="77777777" w:rsid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2. Zabezpieczenie służy pokryciu roszczeń z tytułu niewykonania lub nienależytego wykonania umowy.</w:t>
      </w:r>
    </w:p>
    <w:p w14:paraId="0AD789AE" w14:textId="77777777"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 xml:space="preserve">3.Jeżeli zabezpieczenie wniesiono w pieniądzu, </w:t>
      </w:r>
      <w:r w:rsidR="001F4225">
        <w:rPr>
          <w:sz w:val="22"/>
          <w:szCs w:val="22"/>
          <w:lang w:eastAsia="ar-SA"/>
        </w:rPr>
        <w:t>Z</w:t>
      </w:r>
      <w:r w:rsidRPr="00496E0D">
        <w:rPr>
          <w:sz w:val="22"/>
          <w:szCs w:val="22"/>
          <w:lang w:eastAsia="ar-SA"/>
        </w:rPr>
        <w:t xml:space="preserve">amawiający przechowuje je na oprocentowanym rachunku bankowym, zwraca zabezpieczenie wraz z odsetkami wynikającymi z umowy rachunku bankowego, na którym było ono przechowywane, pomniejszone o koszt prowadzenia tego rachunku oraz prowizji bankowej za przelew pieniędzy na rachunek bankowy </w:t>
      </w:r>
      <w:r w:rsidR="001F4225">
        <w:rPr>
          <w:sz w:val="22"/>
          <w:szCs w:val="22"/>
          <w:lang w:eastAsia="ar-SA"/>
        </w:rPr>
        <w:t>W</w:t>
      </w:r>
      <w:r w:rsidRPr="00496E0D">
        <w:rPr>
          <w:sz w:val="22"/>
          <w:szCs w:val="22"/>
          <w:lang w:eastAsia="ar-SA"/>
        </w:rPr>
        <w:t>ykonawcy.</w:t>
      </w:r>
    </w:p>
    <w:p w14:paraId="09C98253" w14:textId="77777777" w:rsidR="00496E0D" w:rsidRPr="00496E0D" w:rsidRDefault="00496E0D" w:rsidP="001F4225">
      <w:pPr>
        <w:jc w:val="both"/>
        <w:rPr>
          <w:sz w:val="22"/>
          <w:szCs w:val="22"/>
          <w:lang w:eastAsia="ar-SA"/>
        </w:rPr>
      </w:pPr>
      <w:r w:rsidRPr="00496E0D">
        <w:rPr>
          <w:sz w:val="22"/>
          <w:szCs w:val="22"/>
          <w:lang w:eastAsia="ar-SA"/>
        </w:rPr>
        <w:t>4. Zabezpieczenie w innej formie niż pieniądz należy złożyć w formie oryginału w siedzibie Zamawiającego.</w:t>
      </w:r>
    </w:p>
    <w:p w14:paraId="129960C7" w14:textId="77777777" w:rsidR="00496E0D" w:rsidRPr="001F4225" w:rsidRDefault="00496E0D" w:rsidP="001F4225">
      <w:pPr>
        <w:jc w:val="both"/>
        <w:rPr>
          <w:sz w:val="22"/>
          <w:szCs w:val="22"/>
          <w:lang w:eastAsia="ar-SA"/>
        </w:rPr>
      </w:pPr>
      <w:r w:rsidRPr="001F4225">
        <w:rPr>
          <w:sz w:val="22"/>
          <w:szCs w:val="22"/>
          <w:lang w:eastAsia="ar-SA"/>
        </w:rPr>
        <w:t>5. Zabezpieczenie należytego wykonania umowy zostanie zwrócone w terminie 30 dni od daty stwierdzenia przez Zamawiającego wykonania zamówienia w sposób należyty.</w:t>
      </w:r>
    </w:p>
    <w:p w14:paraId="212275BB" w14:textId="77777777" w:rsidR="00496E0D" w:rsidRPr="00B722B4" w:rsidRDefault="00496E0D" w:rsidP="0052550C">
      <w:pPr>
        <w:jc w:val="center"/>
        <w:rPr>
          <w:b/>
          <w:sz w:val="22"/>
          <w:szCs w:val="22"/>
          <w:lang w:eastAsia="ar-SA"/>
        </w:rPr>
      </w:pPr>
    </w:p>
    <w:p w14:paraId="420B4CB1" w14:textId="66CD6707" w:rsidR="0052550C" w:rsidRPr="00B722B4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B722B4">
        <w:rPr>
          <w:b/>
          <w:sz w:val="22"/>
          <w:szCs w:val="22"/>
          <w:lang w:eastAsia="ar-SA"/>
        </w:rPr>
        <w:t>§ 1</w:t>
      </w:r>
      <w:r w:rsidR="006D4B56">
        <w:rPr>
          <w:b/>
          <w:sz w:val="22"/>
          <w:szCs w:val="22"/>
          <w:lang w:eastAsia="ar-SA"/>
        </w:rPr>
        <w:t>1</w:t>
      </w:r>
    </w:p>
    <w:p w14:paraId="468A0043" w14:textId="77777777" w:rsidR="00651A6C" w:rsidRPr="00B722B4" w:rsidRDefault="00651A6C" w:rsidP="0052550C">
      <w:pPr>
        <w:jc w:val="center"/>
        <w:rPr>
          <w:b/>
          <w:sz w:val="22"/>
          <w:szCs w:val="22"/>
          <w:lang w:eastAsia="ar-SA"/>
        </w:rPr>
      </w:pPr>
    </w:p>
    <w:p w14:paraId="3738DBA3" w14:textId="77777777" w:rsidR="005D2BA4" w:rsidRDefault="005D2BA4" w:rsidP="005D2BA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Zatrudnienie osób na umowę o pracę</w:t>
      </w:r>
    </w:p>
    <w:p w14:paraId="1B4ED921" w14:textId="77777777" w:rsidR="005D2BA4" w:rsidRPr="00C51128" w:rsidRDefault="005D2BA4" w:rsidP="005D2BA4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AEC8375" w14:textId="71839B36" w:rsidR="005D2BA4" w:rsidRDefault="005D2BA4" w:rsidP="005D2BA4">
      <w:pPr>
        <w:pStyle w:val="Teksttreci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>
        <w:t xml:space="preserve">1. </w:t>
      </w:r>
      <w:r w:rsidRPr="005D2BA4">
        <w:rPr>
          <w:rFonts w:ascii="Times New Roman" w:hAnsi="Times New Roman" w:cs="Times New Roman"/>
        </w:rPr>
        <w:t xml:space="preserve">Zamawiający wymaga zatrudnienia na podstawie umowy o pracę, w rozumieniu przepisów ustawy       z dnia 26 czerwca 1974 r. Kodeks </w:t>
      </w:r>
      <w:r w:rsidR="00AB565D">
        <w:rPr>
          <w:rFonts w:ascii="Times New Roman" w:hAnsi="Times New Roman" w:cs="Times New Roman"/>
        </w:rPr>
        <w:t>pracy (t j. Dz. U. z 20</w:t>
      </w:r>
      <w:r w:rsidR="0034583D">
        <w:rPr>
          <w:rFonts w:ascii="Times New Roman" w:hAnsi="Times New Roman" w:cs="Times New Roman"/>
        </w:rPr>
        <w:t>20</w:t>
      </w:r>
      <w:r w:rsidR="00AB565D">
        <w:rPr>
          <w:rFonts w:ascii="Times New Roman" w:hAnsi="Times New Roman" w:cs="Times New Roman"/>
        </w:rPr>
        <w:t xml:space="preserve"> r. poz. 1</w:t>
      </w:r>
      <w:r w:rsidR="0034583D">
        <w:rPr>
          <w:rFonts w:ascii="Times New Roman" w:hAnsi="Times New Roman" w:cs="Times New Roman"/>
        </w:rPr>
        <w:t>320</w:t>
      </w:r>
      <w:r w:rsidRPr="008B0D96">
        <w:rPr>
          <w:rFonts w:ascii="Times New Roman" w:hAnsi="Times New Roman" w:cs="Times New Roman"/>
        </w:rPr>
        <w:t>), przez</w:t>
      </w:r>
      <w:r w:rsidRPr="005D2BA4">
        <w:rPr>
          <w:rFonts w:ascii="Times New Roman" w:hAnsi="Times New Roman" w:cs="Times New Roman"/>
        </w:rPr>
        <w:t xml:space="preserve"> Wykonawcę lub Podwykonawcę (w tym dalszego Podwykonawcę) osób wykonujących prace fizyczne bezpośrednio związane z odbiorem odpadów komunalnych, kierowanie pojazdami wykorzystywanymi do realizacji przedmiotu zamówienia.</w:t>
      </w:r>
    </w:p>
    <w:p w14:paraId="60E648FF" w14:textId="77777777" w:rsidR="003C16A5" w:rsidRPr="005D2BA4" w:rsidRDefault="003C16A5" w:rsidP="005D2BA4">
      <w:pPr>
        <w:pStyle w:val="Teksttreci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</w:rPr>
      </w:pPr>
    </w:p>
    <w:p w14:paraId="12B53231" w14:textId="77777777" w:rsidR="005D2BA4" w:rsidRDefault="005D2BA4" w:rsidP="005D2BA4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2. W trakcie realizacji zamówienia Zamawiający uprawniony jest do wykonywania czynności kontrolnych wobec Wykonawcy odnośnie spełniania przez Wykonawcę lub Podwykonawcę (w tym dalszego Podwykonawcę) wymogu zatrudnienia na podstawie umowy o pracę osób wykonujących wskazane w ust. 1 czynności. Zamawiający uprawniony jest w szczególności do: </w:t>
      </w:r>
    </w:p>
    <w:p w14:paraId="4C533042" w14:textId="77777777" w:rsidR="005D2BA4" w:rsidRPr="00C51128" w:rsidRDefault="005D2BA4" w:rsidP="005D2BA4">
      <w:pPr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</w:t>
      </w:r>
    </w:p>
    <w:p w14:paraId="2E6F1F22" w14:textId="77777777" w:rsidR="005D2BA4" w:rsidRPr="00C51128" w:rsidRDefault="00685918" w:rsidP="00C3777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D2BA4" w:rsidRPr="00C51128">
        <w:rPr>
          <w:sz w:val="22"/>
          <w:szCs w:val="22"/>
        </w:rPr>
        <w:t xml:space="preserve">) </w:t>
      </w:r>
      <w:r w:rsidR="005D2BA4">
        <w:rPr>
          <w:sz w:val="22"/>
          <w:szCs w:val="22"/>
        </w:rPr>
        <w:t>ż</w:t>
      </w:r>
      <w:r w:rsidR="005D2BA4" w:rsidRPr="00C51128">
        <w:rPr>
          <w:sz w:val="22"/>
          <w:szCs w:val="22"/>
        </w:rPr>
        <w:t>ądania oświadczeń i dokumentów w zakresie potwierdzenia spełniania wyżej wskazanych wymogów i dokonywania ich oceny</w:t>
      </w:r>
      <w:r w:rsidR="005D2BA4">
        <w:rPr>
          <w:sz w:val="22"/>
          <w:szCs w:val="22"/>
        </w:rPr>
        <w:t>,</w:t>
      </w:r>
      <w:r w:rsidR="005D2BA4" w:rsidRPr="00C51128">
        <w:rPr>
          <w:sz w:val="22"/>
          <w:szCs w:val="22"/>
        </w:rPr>
        <w:t xml:space="preserve"> </w:t>
      </w:r>
    </w:p>
    <w:p w14:paraId="780A15F1" w14:textId="77777777" w:rsidR="005D2BA4" w:rsidRPr="00C51128" w:rsidRDefault="00685918" w:rsidP="00C3777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D2BA4" w:rsidRPr="00C51128">
        <w:rPr>
          <w:sz w:val="22"/>
          <w:szCs w:val="22"/>
        </w:rPr>
        <w:t xml:space="preserve">) </w:t>
      </w:r>
      <w:r w:rsidR="005D2BA4">
        <w:rPr>
          <w:sz w:val="22"/>
          <w:szCs w:val="22"/>
        </w:rPr>
        <w:t>ż</w:t>
      </w:r>
      <w:r w:rsidR="005D2BA4" w:rsidRPr="00C51128">
        <w:rPr>
          <w:sz w:val="22"/>
          <w:szCs w:val="22"/>
        </w:rPr>
        <w:t>ądania wyjaśnień w przypadku wątpliwości w zakresie potwierdzenia spełniania wyżej wskazanych wymogów</w:t>
      </w:r>
      <w:r w:rsidR="005D2BA4">
        <w:rPr>
          <w:sz w:val="22"/>
          <w:szCs w:val="22"/>
        </w:rPr>
        <w:t>,</w:t>
      </w:r>
      <w:r w:rsidR="005D2BA4" w:rsidRPr="00C51128">
        <w:rPr>
          <w:sz w:val="22"/>
          <w:szCs w:val="22"/>
        </w:rPr>
        <w:t xml:space="preserve"> </w:t>
      </w:r>
    </w:p>
    <w:p w14:paraId="35F8C067" w14:textId="77777777" w:rsidR="005D2BA4" w:rsidRPr="00C51128" w:rsidRDefault="00685918" w:rsidP="00C3777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D2BA4" w:rsidRPr="00C51128">
        <w:rPr>
          <w:sz w:val="22"/>
          <w:szCs w:val="22"/>
        </w:rPr>
        <w:t xml:space="preserve">) </w:t>
      </w:r>
      <w:r w:rsidR="005D2BA4">
        <w:rPr>
          <w:sz w:val="22"/>
          <w:szCs w:val="22"/>
        </w:rPr>
        <w:t>p</w:t>
      </w:r>
      <w:r w:rsidR="005D2BA4" w:rsidRPr="00C51128">
        <w:rPr>
          <w:sz w:val="22"/>
          <w:szCs w:val="22"/>
        </w:rPr>
        <w:t xml:space="preserve">rzeprowadzania kontroli na miejscu wykonywania świadczenia. </w:t>
      </w:r>
    </w:p>
    <w:p w14:paraId="22FA0104" w14:textId="77777777" w:rsidR="005D2BA4" w:rsidRPr="00C51128" w:rsidRDefault="005D2BA4" w:rsidP="00C37771">
      <w:pPr>
        <w:ind w:hanging="284"/>
        <w:rPr>
          <w:sz w:val="8"/>
          <w:szCs w:val="8"/>
        </w:rPr>
      </w:pPr>
    </w:p>
    <w:p w14:paraId="6855C0DC" w14:textId="77777777" w:rsidR="00F54C94" w:rsidRDefault="00F54C94" w:rsidP="005D2BA4">
      <w:pPr>
        <w:jc w:val="both"/>
        <w:rPr>
          <w:sz w:val="22"/>
          <w:szCs w:val="22"/>
        </w:rPr>
      </w:pPr>
    </w:p>
    <w:p w14:paraId="3CD4A94A" w14:textId="77777777" w:rsidR="005D2BA4" w:rsidRPr="00C51128" w:rsidRDefault="005D2BA4" w:rsidP="005D2BA4">
      <w:pPr>
        <w:jc w:val="both"/>
        <w:rPr>
          <w:sz w:val="22"/>
          <w:szCs w:val="22"/>
        </w:rPr>
      </w:pPr>
      <w:r w:rsidRPr="00C51128">
        <w:rPr>
          <w:sz w:val="22"/>
          <w:szCs w:val="22"/>
        </w:rPr>
        <w:t xml:space="preserve">3. W trakcie realizacji zamówienia na każde wezwanie Zamawiającego, w wyznaczonym w tym wezwaniu terminie, Wykonawca zobowiązany będzie do przedłożenia Zamawiającemu dowodów, </w:t>
      </w:r>
      <w:r w:rsidR="005D6210">
        <w:rPr>
          <w:sz w:val="22"/>
          <w:szCs w:val="22"/>
        </w:rPr>
        <w:br/>
      </w:r>
      <w:r w:rsidRPr="00C51128">
        <w:rPr>
          <w:sz w:val="22"/>
          <w:szCs w:val="22"/>
        </w:rPr>
        <w:t xml:space="preserve">w celu potwierdzenia spełniania wymogu zatrudnienia na podstawie umowy o pracę przez Wykonawcę lub Podwykonawcę (w tym dalszego Podwykonawcę) osób wykonujących wskazane w ust. 1 czynności </w:t>
      </w:r>
      <w:r>
        <w:rPr>
          <w:sz w:val="22"/>
          <w:szCs w:val="22"/>
        </w:rPr>
        <w:t xml:space="preserve">      </w:t>
      </w:r>
      <w:r w:rsidRPr="00C51128">
        <w:rPr>
          <w:sz w:val="22"/>
          <w:szCs w:val="22"/>
        </w:rPr>
        <w:t xml:space="preserve">w trakcie realizacji zamówienia. Zamawiający uprawniony jest do żądania od Wykonawcy przedłożeniu w szczególności: </w:t>
      </w:r>
    </w:p>
    <w:p w14:paraId="456F4EE7" w14:textId="77777777" w:rsidR="005D2BA4" w:rsidRPr="00F27766" w:rsidRDefault="002A2646" w:rsidP="002A264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D2BA4" w:rsidRPr="00F27766">
        <w:rPr>
          <w:sz w:val="22"/>
          <w:szCs w:val="22"/>
        </w:rPr>
        <w:t xml:space="preserve">) oświadczenia Wykonawcy lub Podwykonawcy (lub dalszego Podwykonawcy)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 (w tym dalszego Podwykonawcy), </w:t>
      </w:r>
    </w:p>
    <w:p w14:paraId="5A32D7A5" w14:textId="1B1A17BD" w:rsidR="005D2BA4" w:rsidRPr="008B0D96" w:rsidRDefault="002A2646" w:rsidP="002A264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D2BA4" w:rsidRPr="00F27766">
        <w:rPr>
          <w:sz w:val="22"/>
          <w:szCs w:val="22"/>
        </w:rPr>
        <w:t xml:space="preserve">) poświadczonej za zgodność z oryginałem odpowiednio przez Wykonawcę lub Podwykonawcę (lub dalszego Podwykonawcę) kopii umowy/umów o pracę osób wykonujących w trakcie realizacji zamówienia czynności, których dotyczy wezwanie (wraz z dokumentem regulującym zakres obowiązków, jeżeli został sporządzony). Kopia umowy/umów powinna zostać zanonimizowana </w:t>
      </w:r>
      <w:r>
        <w:rPr>
          <w:sz w:val="22"/>
          <w:szCs w:val="22"/>
        </w:rPr>
        <w:br/>
      </w:r>
      <w:r w:rsidR="005D2BA4" w:rsidRPr="00F27766">
        <w:rPr>
          <w:sz w:val="22"/>
          <w:szCs w:val="22"/>
        </w:rPr>
        <w:t xml:space="preserve">w sposób zapewniający ochronę danych osobowych pracowników, </w:t>
      </w:r>
      <w:r w:rsidR="005D2BA4" w:rsidRPr="008B0D96">
        <w:rPr>
          <w:sz w:val="22"/>
          <w:szCs w:val="22"/>
        </w:rPr>
        <w:t xml:space="preserve">zgodnie z przepisami ustawy         </w:t>
      </w:r>
      <w:r>
        <w:rPr>
          <w:sz w:val="22"/>
          <w:szCs w:val="22"/>
        </w:rPr>
        <w:br/>
      </w:r>
      <w:r w:rsidR="005D2BA4" w:rsidRPr="008B0D96">
        <w:rPr>
          <w:sz w:val="22"/>
          <w:szCs w:val="22"/>
        </w:rPr>
        <w:t xml:space="preserve"> </w:t>
      </w:r>
      <w:r w:rsidR="00E20BF7" w:rsidRPr="008B0D96">
        <w:rPr>
          <w:sz w:val="22"/>
          <w:szCs w:val="22"/>
        </w:rPr>
        <w:t>z dnia 10 maja 2018</w:t>
      </w:r>
      <w:r w:rsidR="005D2BA4" w:rsidRPr="008B0D96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o ochronie danych osobowych (t </w:t>
      </w:r>
      <w:r w:rsidR="005D2BA4" w:rsidRPr="008B0D96">
        <w:rPr>
          <w:sz w:val="22"/>
          <w:szCs w:val="22"/>
        </w:rPr>
        <w:t>j. Dz. U. z 20</w:t>
      </w:r>
      <w:r>
        <w:rPr>
          <w:sz w:val="22"/>
          <w:szCs w:val="22"/>
        </w:rPr>
        <w:t>19 r. poz. 1781</w:t>
      </w:r>
      <w:r w:rsidR="00E20BF7" w:rsidRPr="008B0D96">
        <w:rPr>
          <w:sz w:val="22"/>
          <w:szCs w:val="22"/>
        </w:rPr>
        <w:t xml:space="preserve">) </w:t>
      </w:r>
      <w:r w:rsidR="00E20BF7" w:rsidRPr="008B0D96">
        <w:rPr>
          <w:sz w:val="22"/>
          <w:szCs w:val="22"/>
        </w:rPr>
        <w:br/>
        <w:t>tj.</w:t>
      </w:r>
      <w:r w:rsidR="005D2BA4" w:rsidRPr="008B0D96">
        <w:rPr>
          <w:sz w:val="22"/>
          <w:szCs w:val="22"/>
        </w:rPr>
        <w:t xml:space="preserve"> w szczególności bez adresów, nr PESEL pracowników). Imię i nazwisko pracownika nie podlega </w:t>
      </w:r>
      <w:proofErr w:type="spellStart"/>
      <w:r w:rsidR="005D2BA4" w:rsidRPr="008B0D96">
        <w:rPr>
          <w:sz w:val="22"/>
          <w:szCs w:val="22"/>
        </w:rPr>
        <w:t>anonimizacji</w:t>
      </w:r>
      <w:proofErr w:type="spellEnd"/>
      <w:r w:rsidR="005D2BA4" w:rsidRPr="008B0D96">
        <w:rPr>
          <w:sz w:val="22"/>
          <w:szCs w:val="22"/>
        </w:rPr>
        <w:t xml:space="preserve">. Informacje takie jak: data zawarcia umowy, rodzaj umowy o pracę i wymiar etatu powinny być możliwe do zidentyfikowania, </w:t>
      </w:r>
    </w:p>
    <w:p w14:paraId="6B87CC13" w14:textId="77777777" w:rsidR="005D2BA4" w:rsidRPr="008B0D96" w:rsidRDefault="002A2646" w:rsidP="002A264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5D2BA4" w:rsidRPr="008B0D96">
        <w:rPr>
          <w:sz w:val="22"/>
          <w:szCs w:val="22"/>
        </w:rPr>
        <w:t>) zaświadczenia właściwego oddziału ZUS, potwierdzającego opłacanie przez Wykonawcę lub Podwykonawcę (w tym dalszego Podwykonawcę) składek na ubezpieczenia społeczne i zdrowotne           z tytułu zatrudnienia na podstawie umów o pracę za ostatni okres rozliczeniowy,</w:t>
      </w:r>
    </w:p>
    <w:p w14:paraId="53ACEDC3" w14:textId="77777777" w:rsidR="005D2BA4" w:rsidRPr="00F27766" w:rsidRDefault="002A2646" w:rsidP="002A2646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D2BA4" w:rsidRPr="008B0D96">
        <w:rPr>
          <w:sz w:val="22"/>
          <w:szCs w:val="22"/>
        </w:rPr>
        <w:t>) poświadczonej za zgodność z oryginałem odpowiednio przez Wykonawcę lub Podwykonawcę (lub dalszego Podwykonawcę) kopii dowodu potwierdzającego zgłoszenie pracownika przez pracodawcę do ubezpieczeń, zanonimizowaną w sposób zapewniający ochronę danych osobowych pracowników, zgodn</w:t>
      </w:r>
      <w:r w:rsidR="00DB59B6" w:rsidRPr="008B0D96">
        <w:rPr>
          <w:sz w:val="22"/>
          <w:szCs w:val="22"/>
        </w:rPr>
        <w:t xml:space="preserve">ie z przepisami ustawy z dnia 10 maja 2018 </w:t>
      </w:r>
      <w:r w:rsidR="005D2BA4" w:rsidRPr="008B0D96">
        <w:rPr>
          <w:sz w:val="22"/>
          <w:szCs w:val="22"/>
        </w:rPr>
        <w:t>r. o ochronie dany</w:t>
      </w:r>
      <w:r w:rsidR="00317F7C">
        <w:rPr>
          <w:sz w:val="22"/>
          <w:szCs w:val="22"/>
        </w:rPr>
        <w:t xml:space="preserve">ch osobowych (t </w:t>
      </w:r>
      <w:r w:rsidR="00DB59B6" w:rsidRPr="008B0D96">
        <w:rPr>
          <w:sz w:val="22"/>
          <w:szCs w:val="22"/>
        </w:rPr>
        <w:t>j. Dz. U</w:t>
      </w:r>
      <w:r w:rsidR="00317F7C">
        <w:rPr>
          <w:sz w:val="22"/>
          <w:szCs w:val="22"/>
        </w:rPr>
        <w:t>. z 2019 r. poz. 1781</w:t>
      </w:r>
      <w:r w:rsidR="005D2BA4" w:rsidRPr="008B0D96">
        <w:rPr>
          <w:sz w:val="22"/>
          <w:szCs w:val="22"/>
        </w:rPr>
        <w:t xml:space="preserve">). Imię i nazwisko pracownika nie podlega </w:t>
      </w:r>
      <w:proofErr w:type="spellStart"/>
      <w:r w:rsidR="005D2BA4" w:rsidRPr="008B0D96">
        <w:rPr>
          <w:sz w:val="22"/>
          <w:szCs w:val="22"/>
        </w:rPr>
        <w:t>anonimizacji</w:t>
      </w:r>
      <w:proofErr w:type="spellEnd"/>
      <w:r w:rsidR="005D2BA4" w:rsidRPr="00F27766">
        <w:rPr>
          <w:sz w:val="22"/>
          <w:szCs w:val="22"/>
        </w:rPr>
        <w:t xml:space="preserve">. </w:t>
      </w:r>
    </w:p>
    <w:p w14:paraId="2C2A2B3B" w14:textId="77777777" w:rsidR="005D2BA4" w:rsidRPr="00F27766" w:rsidRDefault="005D2BA4" w:rsidP="005D2BA4">
      <w:pPr>
        <w:jc w:val="both"/>
        <w:rPr>
          <w:sz w:val="8"/>
          <w:szCs w:val="8"/>
        </w:rPr>
      </w:pPr>
    </w:p>
    <w:p w14:paraId="68C944A8" w14:textId="77777777" w:rsidR="005D2BA4" w:rsidRPr="00F27766" w:rsidRDefault="005D2BA4" w:rsidP="005D2BA4">
      <w:pPr>
        <w:jc w:val="both"/>
        <w:rPr>
          <w:sz w:val="22"/>
          <w:szCs w:val="22"/>
        </w:rPr>
      </w:pPr>
      <w:r w:rsidRPr="00F27766">
        <w:rPr>
          <w:sz w:val="22"/>
          <w:szCs w:val="22"/>
        </w:rPr>
        <w:t xml:space="preserve">4. Z tytułu niespełnienia przez Wykonawcę lub Podwykonawcę (w tym dalszego Podwykonawcę) wymogu zatrudnienia na podstawie umowy o pracę osób wykonujących wskazane w ust. 1 czynności Zamawiający przewiduje </w:t>
      </w:r>
      <w:r w:rsidRPr="0013753B">
        <w:rPr>
          <w:sz w:val="22"/>
          <w:szCs w:val="22"/>
        </w:rPr>
        <w:t xml:space="preserve">w </w:t>
      </w:r>
      <w:r w:rsidRPr="0013753B">
        <w:rPr>
          <w:sz w:val="22"/>
          <w:szCs w:val="22"/>
          <w:lang w:eastAsia="ar-SA"/>
        </w:rPr>
        <w:t>§ 1</w:t>
      </w:r>
      <w:r>
        <w:rPr>
          <w:sz w:val="22"/>
          <w:szCs w:val="22"/>
          <w:lang w:eastAsia="ar-SA"/>
        </w:rPr>
        <w:t>2</w:t>
      </w:r>
      <w:r w:rsidRPr="0013753B">
        <w:rPr>
          <w:sz w:val="22"/>
          <w:szCs w:val="22"/>
          <w:lang w:eastAsia="ar-SA"/>
        </w:rPr>
        <w:t xml:space="preserve"> ust. </w:t>
      </w:r>
      <w:r>
        <w:rPr>
          <w:color w:val="000000" w:themeColor="text1"/>
          <w:sz w:val="22"/>
          <w:szCs w:val="22"/>
          <w:lang w:eastAsia="ar-SA"/>
        </w:rPr>
        <w:t>4</w:t>
      </w:r>
      <w:r w:rsidRPr="009068D6">
        <w:rPr>
          <w:b/>
          <w:color w:val="000000" w:themeColor="text1"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Pr="00F27766">
        <w:rPr>
          <w:sz w:val="22"/>
          <w:szCs w:val="22"/>
        </w:rPr>
        <w:t xml:space="preserve">umowy sankcje w postaci obowiązku zapłaty przez Wykonawcę kary umownej. Niezłożenie przez Wykonawcę w wyznaczonym przez Zamawiającego terminie żądanych przez Zamawiającego dowodów w celu potwierdzenia spełnienia przez Wykonawcę lub Podwykonawcę (w tym dalszego Podwykonawcę) wymogu zatrudnienia na podstawie umowy o pracę traktowane będzie jako niespełnienie przez Wykonawcę lub Podwykonawcę (w tym dalszego Podwykonawcę) wymogu zatrudnienia na podstawie umowy o pracę osób wykonujących wskazane w ust. 1 czynności. </w:t>
      </w:r>
    </w:p>
    <w:p w14:paraId="39C024C8" w14:textId="7972D86E" w:rsidR="005D2BA4" w:rsidRPr="00D46D18" w:rsidRDefault="005D2BA4" w:rsidP="00D46D18">
      <w:pPr>
        <w:jc w:val="both"/>
      </w:pPr>
      <w:r w:rsidRPr="00F27766">
        <w:rPr>
          <w:sz w:val="22"/>
          <w:szCs w:val="22"/>
        </w:rPr>
        <w:t>5. W przypadku uzasadnionych wątpliwości co do przestrzegania prawa pracy przez Wykonawcę lub Podwykonawcę, zamawiający może zwrócić się o przeprowadzenie kontroli przez Państwową Inspekcję Pracy</w:t>
      </w:r>
      <w:r w:rsidRPr="00C51128">
        <w:t xml:space="preserve">. </w:t>
      </w:r>
    </w:p>
    <w:p w14:paraId="64589BA6" w14:textId="77777777" w:rsidR="008B0D96" w:rsidRDefault="008B0D96" w:rsidP="006F1C7D">
      <w:pPr>
        <w:jc w:val="center"/>
        <w:rPr>
          <w:b/>
          <w:sz w:val="22"/>
          <w:szCs w:val="22"/>
          <w:lang w:eastAsia="ar-SA"/>
        </w:rPr>
      </w:pPr>
    </w:p>
    <w:p w14:paraId="36582B50" w14:textId="3723B12D" w:rsidR="006F1C7D" w:rsidRPr="008B0D96" w:rsidRDefault="00117227" w:rsidP="006F1C7D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  <w:r w:rsidR="006D4B56">
        <w:rPr>
          <w:b/>
          <w:sz w:val="22"/>
          <w:szCs w:val="22"/>
          <w:lang w:eastAsia="ar-SA"/>
        </w:rPr>
        <w:t>2</w:t>
      </w:r>
    </w:p>
    <w:p w14:paraId="6F826723" w14:textId="77777777" w:rsidR="00817A9D" w:rsidRPr="006F1C7D" w:rsidRDefault="00817A9D" w:rsidP="0052550C">
      <w:pPr>
        <w:jc w:val="center"/>
        <w:rPr>
          <w:b/>
          <w:sz w:val="16"/>
          <w:szCs w:val="16"/>
          <w:lang w:eastAsia="ar-SA"/>
        </w:rPr>
      </w:pPr>
    </w:p>
    <w:p w14:paraId="78BBAA10" w14:textId="77777777" w:rsidR="002C56C2" w:rsidRDefault="002C56C2" w:rsidP="00F650E7">
      <w:pPr>
        <w:ind w:left="283" w:hanging="283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Kary umowne</w:t>
      </w:r>
    </w:p>
    <w:p w14:paraId="52782DDC" w14:textId="77777777" w:rsidR="00817A9D" w:rsidRPr="001C1A72" w:rsidRDefault="00817A9D" w:rsidP="00F650E7">
      <w:pPr>
        <w:ind w:left="283" w:hanging="283"/>
        <w:jc w:val="center"/>
        <w:rPr>
          <w:b/>
          <w:sz w:val="16"/>
          <w:szCs w:val="16"/>
        </w:rPr>
      </w:pPr>
    </w:p>
    <w:p w14:paraId="6784291C" w14:textId="77777777" w:rsidR="002C56C2" w:rsidRPr="007F2B1F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7F2B1F">
        <w:rPr>
          <w:sz w:val="22"/>
          <w:szCs w:val="22"/>
        </w:rPr>
        <w:t xml:space="preserve">Za każdorazowe stwierdzenie odstępstw od wymagań w wykonaniu przedmiotu umowy określonego w </w:t>
      </w:r>
      <w:r w:rsidRPr="007F2B1F">
        <w:rPr>
          <w:b/>
          <w:i/>
          <w:sz w:val="22"/>
          <w:szCs w:val="22"/>
        </w:rPr>
        <w:t>Opisie przedmiotu zamówienia</w:t>
      </w:r>
      <w:r w:rsidRPr="007F2B1F">
        <w:rPr>
          <w:sz w:val="22"/>
          <w:szCs w:val="22"/>
        </w:rPr>
        <w:t xml:space="preserve"> i w harmonogramie odbierania odpadów, Zamawiający będzie naliczał kary umowne Wykonawcy w następujących wysokościach:</w:t>
      </w:r>
    </w:p>
    <w:p w14:paraId="542A0F5B" w14:textId="77777777" w:rsidR="002C56C2" w:rsidRPr="00DA0584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 w:rsidRPr="00DA0584">
        <w:rPr>
          <w:sz w:val="22"/>
          <w:szCs w:val="22"/>
        </w:rPr>
        <w:t>50 zł</w:t>
      </w:r>
      <w:r w:rsidR="002C56C2" w:rsidRPr="00DA0584">
        <w:rPr>
          <w:sz w:val="22"/>
          <w:szCs w:val="22"/>
        </w:rPr>
        <w:t xml:space="preserve">  za każde nie opróżnienie pojemników, odbiór odpadów komunalnych w terminie określonym w harmonogramie; kara będzie naliczana jako iloczyn kwoty 50 zł oraz ilość nieruchomości z których Wykonawca nie odebrał odpadów komunalnych, nie opróżnił worków, pojemników w danym miesiącu,</w:t>
      </w:r>
    </w:p>
    <w:p w14:paraId="6C9BFD62" w14:textId="77777777" w:rsidR="002C56C2" w:rsidRPr="001261C1" w:rsidRDefault="00EA3D81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 w:rsidRPr="001261C1">
        <w:rPr>
          <w:sz w:val="22"/>
          <w:szCs w:val="22"/>
        </w:rPr>
        <w:t>20 zł</w:t>
      </w:r>
      <w:r w:rsidR="002C56C2" w:rsidRPr="001261C1">
        <w:rPr>
          <w:sz w:val="22"/>
          <w:szCs w:val="22"/>
        </w:rPr>
        <w:t xml:space="preserve"> za każde niedostarczenie worków do selektywnej zbiórki odpadów dla każdej nieruchomości; kara będzie naliczana jako iloczyn kwoty 20 zł. oraz ilość nieruchomości nie wyposażonych w worki do selektywnej zbiórki odpadów,</w:t>
      </w:r>
    </w:p>
    <w:p w14:paraId="375484F3" w14:textId="77777777" w:rsidR="002C56C2" w:rsidRPr="0097074D" w:rsidRDefault="00EC6643" w:rsidP="00C12E03">
      <w:pPr>
        <w:numPr>
          <w:ilvl w:val="1"/>
          <w:numId w:val="20"/>
        </w:numPr>
        <w:tabs>
          <w:tab w:val="clear" w:pos="1440"/>
          <w:tab w:val="num" w:pos="-4820"/>
        </w:tabs>
        <w:suppressAutoHyphens w:val="0"/>
        <w:ind w:left="709" w:hanging="425"/>
        <w:jc w:val="both"/>
        <w:rPr>
          <w:sz w:val="22"/>
          <w:szCs w:val="22"/>
        </w:rPr>
      </w:pPr>
      <w:r w:rsidRPr="0097074D">
        <w:rPr>
          <w:sz w:val="22"/>
          <w:szCs w:val="22"/>
        </w:rPr>
        <w:t>w</w:t>
      </w:r>
      <w:r w:rsidR="002C56C2" w:rsidRPr="0097074D">
        <w:rPr>
          <w:sz w:val="22"/>
          <w:szCs w:val="22"/>
        </w:rPr>
        <w:t xml:space="preserve"> przypadku nieosiągnięcia wymaganego poziomu recyklingu, przygotowania do ponownego użycia i odzysku oraz ograniczania masy odpadów ulegających biodegradacji przekazywanych do składowania, </w:t>
      </w:r>
      <w:r w:rsidR="00F650E7" w:rsidRPr="0097074D">
        <w:rPr>
          <w:sz w:val="22"/>
          <w:szCs w:val="22"/>
        </w:rPr>
        <w:t>Z</w:t>
      </w:r>
      <w:r w:rsidR="002C56C2" w:rsidRPr="0097074D">
        <w:rPr>
          <w:sz w:val="22"/>
          <w:szCs w:val="22"/>
        </w:rPr>
        <w:t xml:space="preserve">amawiający obciąży </w:t>
      </w:r>
      <w:r w:rsidR="006333B3" w:rsidRPr="0097074D">
        <w:rPr>
          <w:sz w:val="22"/>
          <w:szCs w:val="22"/>
        </w:rPr>
        <w:t>W</w:t>
      </w:r>
      <w:r w:rsidR="002C56C2" w:rsidRPr="0097074D">
        <w:rPr>
          <w:sz w:val="22"/>
          <w:szCs w:val="22"/>
        </w:rPr>
        <w:t>ykonawcę karami jakie nałoży Urząd Marszałkowski</w:t>
      </w:r>
      <w:r w:rsidR="00F650E7" w:rsidRPr="0097074D">
        <w:rPr>
          <w:sz w:val="22"/>
          <w:szCs w:val="22"/>
        </w:rPr>
        <w:t xml:space="preserve">   </w:t>
      </w:r>
      <w:r w:rsidR="002C56C2" w:rsidRPr="0097074D">
        <w:rPr>
          <w:sz w:val="22"/>
          <w:szCs w:val="22"/>
        </w:rPr>
        <w:t xml:space="preserve"> i Inspekcja Ochrony  Środowiska</w:t>
      </w:r>
      <w:r w:rsidR="00A658F4" w:rsidRPr="0097074D">
        <w:rPr>
          <w:sz w:val="22"/>
          <w:szCs w:val="22"/>
        </w:rPr>
        <w:t>,</w:t>
      </w:r>
    </w:p>
    <w:p w14:paraId="407D2AEE" w14:textId="33FAC8E4" w:rsidR="002C56C2" w:rsidRPr="001D2754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1D2754">
        <w:rPr>
          <w:sz w:val="22"/>
          <w:szCs w:val="22"/>
        </w:rPr>
        <w:t xml:space="preserve">W przypadku nieprzystąpienia przez Wykonawcę do prac w terminie jednego dnia od terminu określonego w harmonogramie odbioru odpadów Zamawiający ma prawo zlecenia wykonania prac innej firmie, a kosztami obciąży Wykonawcę w formie potrącenia z należnego wynagrodzenia </w:t>
      </w:r>
      <w:r w:rsidR="00F650E7" w:rsidRPr="001D2754">
        <w:rPr>
          <w:sz w:val="22"/>
          <w:szCs w:val="22"/>
        </w:rPr>
        <w:t xml:space="preserve">         </w:t>
      </w:r>
      <w:r w:rsidRPr="001D2754">
        <w:rPr>
          <w:sz w:val="22"/>
          <w:szCs w:val="22"/>
        </w:rPr>
        <w:t xml:space="preserve">z tytułu wykonania niniejszej umowy. </w:t>
      </w:r>
    </w:p>
    <w:p w14:paraId="1CE4BF56" w14:textId="5BC06C32" w:rsidR="00A90258" w:rsidRPr="00A60D68" w:rsidRDefault="00A90258" w:rsidP="00B55636">
      <w:pPr>
        <w:pStyle w:val="Default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 w:rsidRPr="00A60D68">
        <w:rPr>
          <w:color w:val="auto"/>
          <w:sz w:val="22"/>
          <w:szCs w:val="22"/>
        </w:rPr>
        <w:t xml:space="preserve">Nieprzedłożenie przez Wykonawcę dokumentów o których mowa w </w:t>
      </w:r>
      <w:r w:rsidRPr="00A60D68">
        <w:rPr>
          <w:color w:val="auto"/>
          <w:sz w:val="22"/>
          <w:szCs w:val="22"/>
          <w:lang w:eastAsia="ar-SA"/>
        </w:rPr>
        <w:t xml:space="preserve">§ </w:t>
      </w:r>
      <w:r w:rsidR="008462C0" w:rsidRPr="00A60D68">
        <w:rPr>
          <w:color w:val="auto"/>
          <w:sz w:val="22"/>
          <w:szCs w:val="22"/>
          <w:lang w:eastAsia="ar-SA"/>
        </w:rPr>
        <w:t>12</w:t>
      </w:r>
      <w:r w:rsidRPr="00A60D68">
        <w:rPr>
          <w:color w:val="auto"/>
          <w:sz w:val="22"/>
          <w:szCs w:val="22"/>
          <w:lang w:eastAsia="ar-SA"/>
        </w:rPr>
        <w:t xml:space="preserve"> ust.</w:t>
      </w:r>
      <w:r w:rsidR="008462C0" w:rsidRPr="00A60D68">
        <w:rPr>
          <w:color w:val="auto"/>
          <w:sz w:val="22"/>
          <w:szCs w:val="22"/>
          <w:lang w:eastAsia="ar-SA"/>
        </w:rPr>
        <w:t xml:space="preserve"> </w:t>
      </w:r>
      <w:r w:rsidR="006F1C7D" w:rsidRPr="00A60D68">
        <w:rPr>
          <w:color w:val="auto"/>
          <w:sz w:val="22"/>
          <w:szCs w:val="22"/>
          <w:lang w:eastAsia="ar-SA"/>
        </w:rPr>
        <w:t xml:space="preserve">2 i </w:t>
      </w:r>
      <w:r w:rsidR="00A60D68" w:rsidRPr="00A60D68">
        <w:rPr>
          <w:color w:val="auto"/>
          <w:sz w:val="22"/>
          <w:szCs w:val="22"/>
          <w:lang w:eastAsia="ar-SA"/>
        </w:rPr>
        <w:t>3</w:t>
      </w:r>
      <w:r w:rsidRPr="00A60D68">
        <w:rPr>
          <w:b/>
          <w:color w:val="auto"/>
          <w:sz w:val="22"/>
          <w:szCs w:val="22"/>
          <w:lang w:eastAsia="ar-SA"/>
        </w:rPr>
        <w:t xml:space="preserve"> </w:t>
      </w:r>
      <w:r w:rsidR="00672753" w:rsidRPr="00A60D68">
        <w:rPr>
          <w:color w:val="auto"/>
          <w:sz w:val="22"/>
          <w:szCs w:val="22"/>
          <w:lang w:eastAsia="ar-SA"/>
        </w:rPr>
        <w:t>umowy</w:t>
      </w:r>
      <w:r w:rsidR="00672753" w:rsidRPr="00A60D68">
        <w:rPr>
          <w:b/>
          <w:color w:val="auto"/>
          <w:sz w:val="22"/>
          <w:szCs w:val="22"/>
          <w:lang w:eastAsia="ar-SA"/>
        </w:rPr>
        <w:t xml:space="preserve">                </w:t>
      </w:r>
      <w:r w:rsidRPr="00A60D68">
        <w:rPr>
          <w:color w:val="auto"/>
          <w:sz w:val="22"/>
          <w:szCs w:val="22"/>
        </w:rPr>
        <w:t>w terminie wskazanym przez Zamawiającego,  będzie skutkować nalic</w:t>
      </w:r>
      <w:r w:rsidR="00D125FD" w:rsidRPr="00A60D68">
        <w:rPr>
          <w:color w:val="auto"/>
          <w:sz w:val="22"/>
          <w:szCs w:val="22"/>
        </w:rPr>
        <w:t xml:space="preserve">zeniem kary umownej </w:t>
      </w:r>
      <w:r w:rsidR="00D125FD" w:rsidRPr="00A60D68">
        <w:rPr>
          <w:color w:val="auto"/>
          <w:sz w:val="22"/>
          <w:szCs w:val="22"/>
        </w:rPr>
        <w:br/>
      </w:r>
      <w:r w:rsidR="008462C0" w:rsidRPr="00A60D68">
        <w:rPr>
          <w:color w:val="auto"/>
          <w:sz w:val="22"/>
          <w:szCs w:val="22"/>
        </w:rPr>
        <w:t>w wysokości</w:t>
      </w:r>
      <w:r w:rsidR="008462C0" w:rsidRPr="00A60D68">
        <w:rPr>
          <w:b/>
          <w:bCs/>
          <w:color w:val="auto"/>
          <w:sz w:val="22"/>
          <w:szCs w:val="22"/>
        </w:rPr>
        <w:t xml:space="preserve"> </w:t>
      </w:r>
      <w:r w:rsidR="008462C0" w:rsidRPr="00A60D68">
        <w:rPr>
          <w:bCs/>
          <w:color w:val="auto"/>
          <w:sz w:val="22"/>
          <w:szCs w:val="22"/>
        </w:rPr>
        <w:t>300</w:t>
      </w:r>
      <w:r w:rsidR="008462C0" w:rsidRPr="00A60D68">
        <w:rPr>
          <w:color w:val="auto"/>
          <w:sz w:val="22"/>
          <w:szCs w:val="22"/>
        </w:rPr>
        <w:t xml:space="preserve"> zł za każdy dzień opóźnienia</w:t>
      </w:r>
      <w:r w:rsidRPr="00A60D68">
        <w:rPr>
          <w:color w:val="auto"/>
          <w:sz w:val="22"/>
          <w:szCs w:val="22"/>
        </w:rPr>
        <w:t>.</w:t>
      </w:r>
    </w:p>
    <w:p w14:paraId="0E8CF5AD" w14:textId="77777777" w:rsidR="00A90258" w:rsidRPr="00741979" w:rsidRDefault="008462C0" w:rsidP="008462C0">
      <w:pPr>
        <w:pStyle w:val="Default"/>
        <w:numPr>
          <w:ilvl w:val="0"/>
          <w:numId w:val="20"/>
        </w:numPr>
        <w:tabs>
          <w:tab w:val="clear" w:pos="720"/>
          <w:tab w:val="num" w:pos="0"/>
        </w:tabs>
        <w:ind w:left="284" w:hanging="284"/>
        <w:jc w:val="both"/>
        <w:rPr>
          <w:color w:val="auto"/>
          <w:sz w:val="22"/>
          <w:szCs w:val="22"/>
        </w:rPr>
      </w:pPr>
      <w:r w:rsidRPr="00741979">
        <w:rPr>
          <w:color w:val="auto"/>
          <w:sz w:val="22"/>
          <w:szCs w:val="22"/>
        </w:rPr>
        <w:t>Za niedopełnienie wymogu zatrudnienia prac</w:t>
      </w:r>
      <w:r w:rsidR="007006FB" w:rsidRPr="00741979">
        <w:rPr>
          <w:color w:val="auto"/>
          <w:sz w:val="22"/>
          <w:szCs w:val="22"/>
        </w:rPr>
        <w:t>owników</w:t>
      </w:r>
      <w:r w:rsidRPr="00741979">
        <w:rPr>
          <w:color w:val="auto"/>
          <w:sz w:val="22"/>
          <w:szCs w:val="22"/>
        </w:rPr>
        <w:t xml:space="preserve">, o których  mowa w </w:t>
      </w:r>
      <w:r w:rsidRPr="00741979">
        <w:rPr>
          <w:color w:val="auto"/>
          <w:sz w:val="22"/>
          <w:szCs w:val="22"/>
          <w:lang w:eastAsia="ar-SA"/>
        </w:rPr>
        <w:t>§ 12</w:t>
      </w:r>
      <w:r w:rsidRPr="00741979">
        <w:rPr>
          <w:b/>
          <w:color w:val="auto"/>
          <w:sz w:val="22"/>
          <w:szCs w:val="22"/>
          <w:lang w:eastAsia="ar-SA"/>
        </w:rPr>
        <w:t xml:space="preserve"> </w:t>
      </w:r>
      <w:r w:rsidRPr="00741979">
        <w:rPr>
          <w:color w:val="auto"/>
          <w:sz w:val="22"/>
          <w:szCs w:val="22"/>
          <w:lang w:eastAsia="ar-SA"/>
        </w:rPr>
        <w:t xml:space="preserve">ust. 1 </w:t>
      </w:r>
      <w:r w:rsidRPr="00741979">
        <w:rPr>
          <w:color w:val="auto"/>
          <w:sz w:val="22"/>
          <w:szCs w:val="22"/>
        </w:rPr>
        <w:t xml:space="preserve">umowy Zamawiający naliczy Wykonawcy karę </w:t>
      </w:r>
      <w:r w:rsidR="007006FB" w:rsidRPr="00741979">
        <w:rPr>
          <w:color w:val="auto"/>
          <w:sz w:val="22"/>
          <w:szCs w:val="22"/>
        </w:rPr>
        <w:t xml:space="preserve">umowną </w:t>
      </w:r>
      <w:r w:rsidRPr="00741979">
        <w:rPr>
          <w:color w:val="auto"/>
          <w:sz w:val="22"/>
          <w:szCs w:val="22"/>
        </w:rPr>
        <w:t xml:space="preserve">w wysokości </w:t>
      </w:r>
      <w:r w:rsidR="00D3125A" w:rsidRPr="00741979">
        <w:rPr>
          <w:color w:val="auto"/>
          <w:sz w:val="22"/>
          <w:szCs w:val="22"/>
        </w:rPr>
        <w:t>10</w:t>
      </w:r>
      <w:r w:rsidRPr="00741979">
        <w:rPr>
          <w:color w:val="auto"/>
          <w:sz w:val="22"/>
          <w:szCs w:val="22"/>
        </w:rPr>
        <w:t>00 zł miesięcznie od każdego niezatrudnionego pracownika na umowę o pracę.</w:t>
      </w:r>
    </w:p>
    <w:p w14:paraId="50B9A080" w14:textId="77777777" w:rsidR="002C56C2" w:rsidRPr="00741979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741979">
        <w:rPr>
          <w:sz w:val="22"/>
          <w:szCs w:val="22"/>
        </w:rPr>
        <w:t>Wykonawca upoważnia Zamawiającego do potrącenia kary umownej z bieżącego wynagrodzenia Wykonawcy.</w:t>
      </w:r>
    </w:p>
    <w:p w14:paraId="7C4F203E" w14:textId="77777777" w:rsidR="002C56C2" w:rsidRPr="00D57C8A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D57C8A">
        <w:rPr>
          <w:sz w:val="22"/>
          <w:szCs w:val="22"/>
        </w:rPr>
        <w:t xml:space="preserve">W przypadku odstąpienia od umowy przez Zamawiającego z przyczyn, za które ponosi odpowiedzialność Wykonawca – w wysokości 10 % wynagrodzenia brutto określonego w § 7 ust. </w:t>
      </w:r>
      <w:r w:rsidR="00657917" w:rsidRPr="00D57C8A">
        <w:rPr>
          <w:sz w:val="22"/>
          <w:szCs w:val="22"/>
        </w:rPr>
        <w:t>1</w:t>
      </w:r>
      <w:r w:rsidRPr="00D57C8A">
        <w:rPr>
          <w:sz w:val="22"/>
          <w:szCs w:val="22"/>
        </w:rPr>
        <w:t xml:space="preserve"> umowy</w:t>
      </w:r>
      <w:r w:rsidR="00F650E7" w:rsidRPr="00D57C8A">
        <w:rPr>
          <w:sz w:val="22"/>
          <w:szCs w:val="22"/>
        </w:rPr>
        <w:t>.</w:t>
      </w:r>
    </w:p>
    <w:p w14:paraId="0294F140" w14:textId="77777777" w:rsidR="002C56C2" w:rsidRPr="003F01E3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3F01E3">
        <w:rPr>
          <w:sz w:val="22"/>
          <w:szCs w:val="22"/>
        </w:rPr>
        <w:t xml:space="preserve">W przypadku bezzasadnego odstąpienia od umowy jednej ze stron – strona odstępująca zapłaci karę umowną w wysokości 20% wynagrodzenia brutto określonego w § 7 ust. </w:t>
      </w:r>
      <w:r w:rsidR="00657917" w:rsidRPr="003F01E3">
        <w:rPr>
          <w:sz w:val="22"/>
          <w:szCs w:val="22"/>
        </w:rPr>
        <w:t>1</w:t>
      </w:r>
      <w:r w:rsidRPr="003F01E3">
        <w:rPr>
          <w:sz w:val="22"/>
          <w:szCs w:val="22"/>
        </w:rPr>
        <w:t xml:space="preserve"> umowy.</w:t>
      </w:r>
    </w:p>
    <w:p w14:paraId="26F7C824" w14:textId="636C04FA" w:rsidR="002C56C2" w:rsidRPr="000841C6" w:rsidRDefault="002C56C2" w:rsidP="00C12E03">
      <w:pPr>
        <w:numPr>
          <w:ilvl w:val="0"/>
          <w:numId w:val="20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0841C6">
        <w:rPr>
          <w:sz w:val="22"/>
          <w:szCs w:val="22"/>
        </w:rPr>
        <w:t>Zamawiający informuje, iż zgodnie z art. 9x ustawy z dnia 13 września 1996r. o utrzymaniu czystości i porządku w gminach (Dz.</w:t>
      </w:r>
      <w:r w:rsidR="00187C3A" w:rsidRPr="000841C6">
        <w:rPr>
          <w:sz w:val="22"/>
          <w:szCs w:val="22"/>
        </w:rPr>
        <w:t xml:space="preserve"> </w:t>
      </w:r>
      <w:r w:rsidRPr="000841C6">
        <w:rPr>
          <w:sz w:val="22"/>
          <w:szCs w:val="22"/>
        </w:rPr>
        <w:t>U. z 20</w:t>
      </w:r>
      <w:r w:rsidR="00B00B4D" w:rsidRPr="000841C6">
        <w:rPr>
          <w:sz w:val="22"/>
          <w:szCs w:val="22"/>
        </w:rPr>
        <w:t xml:space="preserve">20 </w:t>
      </w:r>
      <w:r w:rsidRPr="000841C6">
        <w:rPr>
          <w:sz w:val="22"/>
          <w:szCs w:val="22"/>
        </w:rPr>
        <w:t xml:space="preserve">r. poz. </w:t>
      </w:r>
      <w:r w:rsidR="00B00B4D" w:rsidRPr="000841C6">
        <w:rPr>
          <w:sz w:val="22"/>
          <w:szCs w:val="22"/>
        </w:rPr>
        <w:t>1439</w:t>
      </w:r>
      <w:r w:rsidRPr="000841C6">
        <w:rPr>
          <w:sz w:val="22"/>
          <w:szCs w:val="22"/>
        </w:rPr>
        <w:t>):</w:t>
      </w:r>
    </w:p>
    <w:p w14:paraId="0AC5E726" w14:textId="77777777" w:rsidR="002C56C2" w:rsidRPr="000841C6" w:rsidRDefault="002C56C2" w:rsidP="00F650E7">
      <w:pPr>
        <w:ind w:left="284"/>
        <w:jc w:val="both"/>
        <w:rPr>
          <w:sz w:val="22"/>
          <w:szCs w:val="22"/>
        </w:rPr>
      </w:pPr>
      <w:r w:rsidRPr="000841C6">
        <w:rPr>
          <w:sz w:val="22"/>
          <w:szCs w:val="22"/>
        </w:rPr>
        <w:t xml:space="preserve">a) na podstawie art. 9x ust.1 wymienionej ustawy, gdy Wykonawca: </w:t>
      </w:r>
    </w:p>
    <w:p w14:paraId="65414DA8" w14:textId="77777777" w:rsidR="00D125FD" w:rsidRPr="000841C6" w:rsidRDefault="00D125FD" w:rsidP="00D125FD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0841C6">
        <w:rPr>
          <w:rFonts w:cs="Georgia"/>
          <w:sz w:val="22"/>
          <w:szCs w:val="22"/>
        </w:rPr>
        <w:t xml:space="preserve">odbiera odpady komunalne bez wymaganego wpisu do rejestru działalności regulowanej,  </w:t>
      </w:r>
    </w:p>
    <w:p w14:paraId="154D105C" w14:textId="77777777" w:rsidR="00D125FD" w:rsidRPr="000841C6" w:rsidRDefault="00D125FD" w:rsidP="00D125FD">
      <w:pPr>
        <w:suppressAutoHyphens w:val="0"/>
        <w:ind w:left="1069"/>
        <w:jc w:val="both"/>
        <w:rPr>
          <w:rFonts w:cs="Georgia"/>
          <w:sz w:val="22"/>
          <w:szCs w:val="22"/>
        </w:rPr>
      </w:pPr>
      <w:r w:rsidRPr="000841C6">
        <w:rPr>
          <w:rFonts w:cs="Georgia"/>
          <w:sz w:val="22"/>
          <w:szCs w:val="22"/>
        </w:rPr>
        <w:t xml:space="preserve">o którym mowa w art. 9b ust. 2 </w:t>
      </w:r>
      <w:r w:rsidRPr="000841C6">
        <w:rPr>
          <w:sz w:val="22"/>
          <w:szCs w:val="22"/>
        </w:rPr>
        <w:t>wymienionej ustawy</w:t>
      </w:r>
      <w:r w:rsidRPr="000841C6">
        <w:rPr>
          <w:rFonts w:cs="Georgia"/>
          <w:sz w:val="22"/>
          <w:szCs w:val="22"/>
        </w:rPr>
        <w:t xml:space="preserve"> - podlega karze pieniężnej                   w wysokości 5.000 zł za pierwszy miesiąc wykonywania działalności bez wymaganego </w:t>
      </w:r>
      <w:r w:rsidRPr="000841C6">
        <w:rPr>
          <w:rFonts w:cs="Georgia"/>
          <w:sz w:val="22"/>
          <w:szCs w:val="22"/>
        </w:rPr>
        <w:lastRenderedPageBreak/>
        <w:t>wpisu do rejestru oraz 10.000 zł za każdy kolejny miesiąc wykonywania działalności bez wymaganego wpisu do rejestru;</w:t>
      </w:r>
    </w:p>
    <w:p w14:paraId="4879433B" w14:textId="77777777" w:rsidR="00653656" w:rsidRPr="000841C6" w:rsidRDefault="00653656" w:rsidP="00653656">
      <w:pPr>
        <w:pStyle w:val="Akapitzlist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0841C6">
        <w:rPr>
          <w:sz w:val="22"/>
          <w:szCs w:val="22"/>
        </w:rPr>
        <w:t xml:space="preserve">złożył wniosek, o którym mowa w </w:t>
      </w:r>
      <w:hyperlink r:id="rId11" w:history="1">
        <w:r w:rsidRPr="000841C6">
          <w:rPr>
            <w:rStyle w:val="Hipercze"/>
            <w:color w:val="auto"/>
            <w:sz w:val="22"/>
            <w:szCs w:val="22"/>
            <w:u w:val="none"/>
          </w:rPr>
          <w:t>art. 9c ust. 2</w:t>
        </w:r>
      </w:hyperlink>
      <w:r w:rsidRPr="000841C6">
        <w:rPr>
          <w:sz w:val="22"/>
          <w:szCs w:val="22"/>
        </w:rPr>
        <w:t xml:space="preserve">, niezgodny ze stanem faktycznym albo złożył niezgodne z prawdą oświadczenie, o którym mowa w </w:t>
      </w:r>
      <w:hyperlink r:id="rId12" w:history="1">
        <w:r w:rsidRPr="000841C6">
          <w:rPr>
            <w:rStyle w:val="Hipercze"/>
            <w:color w:val="auto"/>
            <w:sz w:val="22"/>
            <w:szCs w:val="22"/>
            <w:u w:val="none"/>
          </w:rPr>
          <w:t>art. 9c ust. 4</w:t>
        </w:r>
      </w:hyperlink>
      <w:r w:rsidRPr="000841C6">
        <w:rPr>
          <w:sz w:val="22"/>
          <w:szCs w:val="22"/>
        </w:rPr>
        <w:t xml:space="preserve"> - podlega karze pieniężnej w wysokości 10 000 zł;</w:t>
      </w:r>
    </w:p>
    <w:p w14:paraId="6F1515E8" w14:textId="77777777" w:rsidR="00D125FD" w:rsidRPr="000841C6" w:rsidRDefault="00D125FD" w:rsidP="00D125FD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0841C6">
        <w:rPr>
          <w:rFonts w:cs="Georgia"/>
          <w:sz w:val="22"/>
          <w:szCs w:val="22"/>
        </w:rPr>
        <w:t xml:space="preserve">miesza selektywnie zebrane odpady komunalne ze zmieszanymi odpadami komunalnymi </w:t>
      </w:r>
      <w:r w:rsidRPr="000841C6">
        <w:rPr>
          <w:sz w:val="22"/>
          <w:szCs w:val="22"/>
        </w:rPr>
        <w:t xml:space="preserve">lub selektywnie zebrane odpady różnych rodzajów ze sobą </w:t>
      </w:r>
      <w:r w:rsidRPr="000841C6">
        <w:rPr>
          <w:rFonts w:cs="Georgia"/>
          <w:sz w:val="22"/>
          <w:szCs w:val="22"/>
        </w:rPr>
        <w:t xml:space="preserve">- podlega karze pieniężnej </w:t>
      </w:r>
      <w:r w:rsidRPr="000841C6">
        <w:rPr>
          <w:rFonts w:cs="Georgia"/>
          <w:sz w:val="22"/>
          <w:szCs w:val="22"/>
        </w:rPr>
        <w:br/>
        <w:t>w wysokości od 10.000 zł do 50.000 zł</w:t>
      </w:r>
    </w:p>
    <w:p w14:paraId="16F65F91" w14:textId="77777777" w:rsidR="00D125FD" w:rsidRPr="000841C6" w:rsidRDefault="00D125FD" w:rsidP="00D125FD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0841C6">
        <w:rPr>
          <w:sz w:val="22"/>
          <w:szCs w:val="22"/>
        </w:rPr>
        <w:t>nie przekazuje,</w:t>
      </w:r>
      <w:r w:rsidR="007B3FE6" w:rsidRPr="000841C6">
        <w:rPr>
          <w:sz w:val="22"/>
          <w:szCs w:val="22"/>
        </w:rPr>
        <w:t xml:space="preserve"> z zastrzeżeniem art. 9e ust. 1c-1d</w:t>
      </w:r>
      <w:r w:rsidRPr="000841C6">
        <w:rPr>
          <w:sz w:val="22"/>
          <w:szCs w:val="22"/>
        </w:rPr>
        <w:t xml:space="preserve">, odebranych od właścicieli nieruchomości </w:t>
      </w:r>
      <w:r w:rsidR="007B3FE6" w:rsidRPr="000841C6">
        <w:rPr>
          <w:sz w:val="22"/>
          <w:szCs w:val="22"/>
        </w:rPr>
        <w:t>niesegregowanych (</w:t>
      </w:r>
      <w:r w:rsidRPr="000841C6">
        <w:rPr>
          <w:sz w:val="22"/>
          <w:szCs w:val="22"/>
        </w:rPr>
        <w:t>zmieszanych</w:t>
      </w:r>
      <w:r w:rsidR="007B3FE6" w:rsidRPr="000841C6">
        <w:rPr>
          <w:sz w:val="22"/>
          <w:szCs w:val="22"/>
        </w:rPr>
        <w:t>)</w:t>
      </w:r>
      <w:r w:rsidRPr="000841C6">
        <w:rPr>
          <w:sz w:val="22"/>
          <w:szCs w:val="22"/>
        </w:rPr>
        <w:t xml:space="preserve"> odpadów komunalnych </w:t>
      </w:r>
      <w:r w:rsidR="007B3FE6" w:rsidRPr="000841C6">
        <w:rPr>
          <w:sz w:val="22"/>
          <w:szCs w:val="22"/>
        </w:rPr>
        <w:t xml:space="preserve">do </w:t>
      </w:r>
      <w:r w:rsidRPr="000841C6">
        <w:rPr>
          <w:sz w:val="22"/>
          <w:szCs w:val="22"/>
        </w:rPr>
        <w:t xml:space="preserve">instalacji </w:t>
      </w:r>
      <w:r w:rsidR="007B3FE6" w:rsidRPr="000841C6">
        <w:rPr>
          <w:sz w:val="22"/>
          <w:szCs w:val="22"/>
        </w:rPr>
        <w:t xml:space="preserve">komunalnej </w:t>
      </w:r>
      <w:r w:rsidR="007B3FE6" w:rsidRPr="000841C6">
        <w:rPr>
          <w:sz w:val="22"/>
          <w:szCs w:val="22"/>
        </w:rPr>
        <w:br/>
        <w:t xml:space="preserve">- </w:t>
      </w:r>
      <w:r w:rsidRPr="000841C6">
        <w:rPr>
          <w:sz w:val="22"/>
          <w:szCs w:val="22"/>
        </w:rPr>
        <w:t>podlega karze pieniężnej w wysokości od 500 zł do 2000 zł za pierwszy ujawniony przypadek;</w:t>
      </w:r>
    </w:p>
    <w:p w14:paraId="04BD01F0" w14:textId="77777777" w:rsidR="00D125FD" w:rsidRPr="000841C6" w:rsidRDefault="00D125FD" w:rsidP="00D125FD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0841C6">
        <w:rPr>
          <w:sz w:val="22"/>
          <w:szCs w:val="22"/>
        </w:rPr>
        <w:t>przekazuje nierzetelne sprawozdanie, o którym mowa w art. 9n - podlega karze pieniężnej w wysokości od 200 zł do 500 zł, jeżeli sprawozdanie zostanie uzupełnione lub poprawione w terminie 14 dni od dnia doręczenia wezwania, o którym mowa w art. 9p ust. 2, a w przypadku niezastosowania się do wezwania od 500 zł do 5000 zł</w:t>
      </w:r>
      <w:r w:rsidRPr="000841C6">
        <w:t>;</w:t>
      </w:r>
    </w:p>
    <w:p w14:paraId="620019DE" w14:textId="77777777" w:rsidR="00D125FD" w:rsidRPr="000841C6" w:rsidRDefault="00D125FD" w:rsidP="00D125FD">
      <w:pPr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0841C6">
        <w:rPr>
          <w:sz w:val="22"/>
          <w:szCs w:val="22"/>
        </w:rPr>
        <w:t>przekazuje po terminie sprawozdanie, o którym mowa w art. 9n - podlega karze pieniężnej w wysokości 100 zł za każdy dzień opóźnienia, nie więcej jednak niż za 365 dni;</w:t>
      </w:r>
    </w:p>
    <w:p w14:paraId="38ED5701" w14:textId="77777777" w:rsidR="009B40D6" w:rsidRPr="000841C6" w:rsidRDefault="00D125FD" w:rsidP="009B40D6">
      <w:pPr>
        <w:ind w:left="284"/>
        <w:rPr>
          <w:rFonts w:cs="Georgia"/>
          <w:sz w:val="22"/>
          <w:szCs w:val="22"/>
        </w:rPr>
      </w:pPr>
      <w:r w:rsidRPr="000841C6">
        <w:rPr>
          <w:rFonts w:cs="Georgia"/>
          <w:sz w:val="22"/>
          <w:szCs w:val="22"/>
        </w:rPr>
        <w:t xml:space="preserve">  b) Kary pieniężne, o których mowa w pkt. a) nakładane będą na Wykonawcę zgodnie z przepisami </w:t>
      </w:r>
      <w:r w:rsidR="009B40D6" w:rsidRPr="000841C6">
        <w:rPr>
          <w:rFonts w:cs="Georgia"/>
          <w:sz w:val="22"/>
          <w:szCs w:val="22"/>
        </w:rPr>
        <w:t xml:space="preserve"> </w:t>
      </w:r>
    </w:p>
    <w:p w14:paraId="042F96C9" w14:textId="77777777" w:rsidR="002B4714" w:rsidRPr="000841C6" w:rsidRDefault="009B40D6" w:rsidP="009B40D6">
      <w:pPr>
        <w:ind w:left="567" w:hanging="283"/>
        <w:rPr>
          <w:b/>
          <w:sz w:val="22"/>
          <w:szCs w:val="22"/>
          <w:lang w:eastAsia="ar-SA"/>
        </w:rPr>
      </w:pPr>
      <w:r w:rsidRPr="000841C6">
        <w:rPr>
          <w:rFonts w:cs="Georgia"/>
          <w:sz w:val="22"/>
          <w:szCs w:val="22"/>
        </w:rPr>
        <w:t xml:space="preserve">      </w:t>
      </w:r>
      <w:r w:rsidR="00D125FD" w:rsidRPr="000841C6">
        <w:rPr>
          <w:rFonts w:cs="Georgia"/>
          <w:sz w:val="22"/>
          <w:szCs w:val="22"/>
        </w:rPr>
        <w:t xml:space="preserve">art. 9zb wymienionej ustawy, w drodze decyzji administracyjnej wydanej przez wójta, </w:t>
      </w:r>
      <w:r w:rsidRPr="000841C6">
        <w:rPr>
          <w:sz w:val="22"/>
          <w:szCs w:val="22"/>
        </w:rPr>
        <w:t>właściwego ze względu na miejsce wpisania przedsiębiorcy do rejestru działalności regulowanej.</w:t>
      </w:r>
    </w:p>
    <w:p w14:paraId="30B85332" w14:textId="77777777" w:rsidR="00FF761E" w:rsidRPr="009B40D6" w:rsidRDefault="00FF761E" w:rsidP="009B40D6">
      <w:pPr>
        <w:ind w:left="567" w:hanging="283"/>
        <w:rPr>
          <w:b/>
          <w:color w:val="00B050"/>
          <w:sz w:val="22"/>
          <w:szCs w:val="22"/>
          <w:lang w:eastAsia="ar-SA"/>
        </w:rPr>
      </w:pPr>
    </w:p>
    <w:p w14:paraId="2A5C6528" w14:textId="77777777" w:rsidR="00FF761E" w:rsidRDefault="00FF761E" w:rsidP="0052550C">
      <w:pPr>
        <w:jc w:val="center"/>
        <w:rPr>
          <w:b/>
          <w:sz w:val="22"/>
          <w:szCs w:val="22"/>
          <w:lang w:eastAsia="ar-SA"/>
        </w:rPr>
      </w:pPr>
    </w:p>
    <w:p w14:paraId="35A167A7" w14:textId="0C6CC003" w:rsidR="0052550C" w:rsidRDefault="0052550C" w:rsidP="0052550C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D4B56">
        <w:rPr>
          <w:b/>
          <w:sz w:val="22"/>
          <w:szCs w:val="22"/>
          <w:lang w:eastAsia="ar-SA"/>
        </w:rPr>
        <w:t>3</w:t>
      </w:r>
    </w:p>
    <w:p w14:paraId="0C124D62" w14:textId="77777777" w:rsidR="000977D4" w:rsidRPr="006F1C7D" w:rsidRDefault="000977D4" w:rsidP="0052550C">
      <w:pPr>
        <w:jc w:val="center"/>
        <w:rPr>
          <w:b/>
          <w:sz w:val="16"/>
          <w:szCs w:val="16"/>
          <w:lang w:eastAsia="ar-SA"/>
        </w:rPr>
      </w:pPr>
    </w:p>
    <w:p w14:paraId="352F68AB" w14:textId="77777777" w:rsidR="00F650E7" w:rsidRPr="002A454B" w:rsidRDefault="00F650E7" w:rsidP="00F650E7">
      <w:pPr>
        <w:jc w:val="center"/>
        <w:rPr>
          <w:b/>
          <w:sz w:val="22"/>
          <w:szCs w:val="22"/>
        </w:rPr>
      </w:pPr>
      <w:r w:rsidRPr="002A454B">
        <w:rPr>
          <w:b/>
          <w:sz w:val="22"/>
          <w:szCs w:val="22"/>
        </w:rPr>
        <w:t>Odstąpienie od umowy</w:t>
      </w:r>
      <w:r w:rsidR="00B55636" w:rsidRPr="002A454B">
        <w:rPr>
          <w:b/>
          <w:sz w:val="22"/>
          <w:szCs w:val="22"/>
        </w:rPr>
        <w:t xml:space="preserve"> </w:t>
      </w:r>
    </w:p>
    <w:p w14:paraId="76CF2735" w14:textId="77777777" w:rsidR="00B55636" w:rsidRPr="001C1A72" w:rsidRDefault="00B55636" w:rsidP="002243F2">
      <w:pPr>
        <w:jc w:val="both"/>
        <w:rPr>
          <w:b/>
          <w:color w:val="FF0000"/>
          <w:sz w:val="16"/>
          <w:szCs w:val="16"/>
        </w:rPr>
      </w:pPr>
    </w:p>
    <w:p w14:paraId="04201A36" w14:textId="77777777"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1.</w:t>
      </w:r>
      <w:r w:rsidRPr="00B55636">
        <w:rPr>
          <w:rFonts w:eastAsia="TimesNewRomanPSMT"/>
          <w:sz w:val="22"/>
          <w:szCs w:val="22"/>
        </w:rPr>
        <w:t xml:space="preserve">Zamawiającemu przysługuje prawo odstąpienia od </w:t>
      </w:r>
      <w:r w:rsidR="002A454B">
        <w:rPr>
          <w:rFonts w:eastAsia="TimesNewRomanPSMT"/>
          <w:sz w:val="22"/>
          <w:szCs w:val="22"/>
        </w:rPr>
        <w:t>u</w:t>
      </w:r>
      <w:r w:rsidRPr="00B55636">
        <w:rPr>
          <w:rFonts w:eastAsia="TimesNewRomanPSMT"/>
          <w:sz w:val="22"/>
          <w:szCs w:val="22"/>
        </w:rPr>
        <w:t>mowy bez jakichkolwiek roszczeń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Wykonawcy:</w:t>
      </w:r>
    </w:p>
    <w:p w14:paraId="5E9A4A21" w14:textId="77777777" w:rsidR="00B55636" w:rsidRPr="00B55636" w:rsidRDefault="00B55636" w:rsidP="002243F2">
      <w:pPr>
        <w:jc w:val="both"/>
        <w:rPr>
          <w:rFonts w:eastAsia="TimesNewRomanPSMT"/>
          <w:sz w:val="8"/>
          <w:szCs w:val="8"/>
        </w:rPr>
      </w:pPr>
    </w:p>
    <w:p w14:paraId="601ABCE3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1) w razie wystąpienia istotnej zmiany okoliczności powodującej, że wykonanie umowy nie leży</w:t>
      </w:r>
      <w:r>
        <w:rPr>
          <w:rFonts w:eastAsia="TimesNewRomanPSMT"/>
          <w:sz w:val="22"/>
          <w:szCs w:val="22"/>
        </w:rPr>
        <w:t xml:space="preserve">         </w:t>
      </w:r>
      <w:r w:rsidRPr="00B55636">
        <w:rPr>
          <w:rFonts w:eastAsia="TimesNewRomanPSMT"/>
          <w:sz w:val="22"/>
          <w:szCs w:val="22"/>
        </w:rPr>
        <w:t xml:space="preserve"> w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interesie publicznym, czego nie można było przewidzieć w chwili zawarcia umowy, w tym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wypadku odstąpienie może nastąpić w terminie 30 dni od powzięcia wiadomości o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powyższych okolicznościach,</w:t>
      </w:r>
    </w:p>
    <w:p w14:paraId="7CCD35B1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2) w przypadku, gdy zostanie wszczęte postępowanie upadłościowe lub postępowanie</w:t>
      </w:r>
      <w:r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likwidacyjne </w:t>
      </w:r>
      <w:r>
        <w:rPr>
          <w:rFonts w:eastAsia="TimesNewRomanPSMT"/>
          <w:sz w:val="22"/>
          <w:szCs w:val="22"/>
        </w:rPr>
        <w:t xml:space="preserve">      </w:t>
      </w:r>
      <w:r w:rsidRPr="00B55636">
        <w:rPr>
          <w:rFonts w:eastAsia="TimesNewRomanPSMT"/>
          <w:sz w:val="22"/>
          <w:szCs w:val="22"/>
        </w:rPr>
        <w:t>w stosunku do Wykonawcy – w terminie 30 dni od powzięcia wiadomości;</w:t>
      </w:r>
    </w:p>
    <w:p w14:paraId="6791B059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w przypadku, gdy zostanie ogłoszona upadłość lub rozwiązanie firmy Wykonawcy – w terminie</w:t>
      </w:r>
    </w:p>
    <w:p w14:paraId="5B2739A5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30 dni od powzięcia wiadomości,</w:t>
      </w:r>
    </w:p>
    <w:p w14:paraId="52555014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4) w przypadku, gdy zostanie wydany nakaz zajęcia majątku Wykonawcy – w terminie 30 dni </w:t>
      </w:r>
      <w:r w:rsidR="004F0896">
        <w:rPr>
          <w:rFonts w:eastAsia="TimesNewRomanPSMT"/>
          <w:sz w:val="22"/>
          <w:szCs w:val="22"/>
        </w:rPr>
        <w:br/>
      </w:r>
      <w:r w:rsidRPr="00B55636">
        <w:rPr>
          <w:rFonts w:eastAsia="TimesNewRomanPSMT"/>
          <w:sz w:val="22"/>
          <w:szCs w:val="22"/>
        </w:rPr>
        <w:t>od</w:t>
      </w:r>
      <w:r w:rsidR="004F0896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powzięcia wiadomości</w:t>
      </w:r>
      <w:r w:rsidR="00F9637F">
        <w:rPr>
          <w:rFonts w:eastAsia="TimesNewRomanPSMT"/>
          <w:sz w:val="22"/>
          <w:szCs w:val="22"/>
        </w:rPr>
        <w:t>,</w:t>
      </w:r>
    </w:p>
    <w:p w14:paraId="2DEDE9EE" w14:textId="77777777"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5) wykonawca nie rozpoczął realizacji usługi w terminie bez uzasadnionych przyczyn oraz nie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kontynuuje jej pomimo wezwania Zamawiającego złożonego na piśmie, odstąpienie może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po upływie 3 dni od przesłania wezwania;</w:t>
      </w:r>
    </w:p>
    <w:p w14:paraId="1B34210F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6) Wykonawca nie wykonuje obowiązków wynikających z niniejszej umowy, odstąpienie może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nastąpić w terminie do 5 dni roboczych od powzięcia takiej informacji i uzyskania wyjaśnień ze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strony Wykonawcy;</w:t>
      </w:r>
    </w:p>
    <w:p w14:paraId="39E50EDF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7) Wykonawca nie zapewnia właściwej jakości świadczonych usług zgodnie z zapisami niniejszej</w:t>
      </w:r>
    </w:p>
    <w:p w14:paraId="2378535C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umowy i załącznika nr 1 opis przedmiotu zamówienia, pomimo złożonego na piśmie wezwania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Zamawiającego do poprawy, odstąpienie może nastąpić po upływie 3 dni roboczych od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przesłania wezwania;</w:t>
      </w:r>
    </w:p>
    <w:p w14:paraId="5A22BBCC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8) Wykonawca pomimo wezwania nie wyposaży nieruchomości, z których odbierane są odpady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komunalne w pojemniki na odpady w terminie 14 dni od dnia wezwania,</w:t>
      </w:r>
    </w:p>
    <w:p w14:paraId="5E5FFD94" w14:textId="77777777" w:rsidR="00B55636" w:rsidRP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Odstąpienie od umowy następuje w formie pisemnej pod rygorem nieważności i zawiera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uzasadnienie.</w:t>
      </w:r>
    </w:p>
    <w:p w14:paraId="23900FC7" w14:textId="77777777" w:rsidR="00B55636" w:rsidRDefault="00B55636" w:rsidP="002243F2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3. Zamawiający w przypadku odstąpienia od umowy z przyczyn, za które nie odpowiada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Wykonawca, zobowiązany jest do dokonania odbioru przerwanej usługi i zapłaty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wynagrodzenia za zakres usług, które zostały wykonane do dnia odstąpienia.</w:t>
      </w:r>
    </w:p>
    <w:p w14:paraId="68BA11A5" w14:textId="77777777" w:rsidR="001C1A72" w:rsidRDefault="001C1A72" w:rsidP="002243F2">
      <w:pPr>
        <w:jc w:val="center"/>
        <w:rPr>
          <w:b/>
          <w:sz w:val="22"/>
          <w:szCs w:val="22"/>
          <w:lang w:eastAsia="ar-SA"/>
        </w:rPr>
      </w:pPr>
    </w:p>
    <w:p w14:paraId="4543C44D" w14:textId="2CF822A0" w:rsidR="002243F2" w:rsidRDefault="002243F2" w:rsidP="002243F2">
      <w:pPr>
        <w:jc w:val="center"/>
        <w:rPr>
          <w:b/>
          <w:sz w:val="22"/>
          <w:szCs w:val="22"/>
          <w:lang w:eastAsia="ar-SA"/>
        </w:rPr>
      </w:pPr>
      <w:r w:rsidRPr="003C441E">
        <w:rPr>
          <w:b/>
          <w:sz w:val="22"/>
          <w:szCs w:val="22"/>
          <w:lang w:eastAsia="ar-SA"/>
        </w:rPr>
        <w:t>§ 1</w:t>
      </w:r>
      <w:r w:rsidR="006D4B56">
        <w:rPr>
          <w:b/>
          <w:sz w:val="22"/>
          <w:szCs w:val="22"/>
          <w:lang w:eastAsia="ar-SA"/>
        </w:rPr>
        <w:t>4</w:t>
      </w:r>
    </w:p>
    <w:p w14:paraId="53CEA440" w14:textId="77777777" w:rsidR="006F1C7D" w:rsidRPr="006F1C7D" w:rsidRDefault="006F1C7D" w:rsidP="002243F2">
      <w:pPr>
        <w:jc w:val="center"/>
        <w:rPr>
          <w:b/>
          <w:sz w:val="16"/>
          <w:szCs w:val="16"/>
          <w:lang w:eastAsia="ar-SA"/>
        </w:rPr>
      </w:pPr>
    </w:p>
    <w:p w14:paraId="398002C4" w14:textId="77777777" w:rsidR="002243F2" w:rsidRPr="002243F2" w:rsidRDefault="002243F2" w:rsidP="002243F2">
      <w:pPr>
        <w:jc w:val="center"/>
        <w:rPr>
          <w:rFonts w:eastAsia="TimesNewRomanPSMT"/>
          <w:b/>
          <w:sz w:val="22"/>
          <w:szCs w:val="22"/>
        </w:rPr>
      </w:pPr>
      <w:r w:rsidRPr="002243F2">
        <w:rPr>
          <w:rFonts w:eastAsia="TimesNewRomanPSMT"/>
          <w:b/>
          <w:sz w:val="22"/>
          <w:szCs w:val="22"/>
        </w:rPr>
        <w:t>Rozwiązanie umowy</w:t>
      </w:r>
    </w:p>
    <w:p w14:paraId="7EF6F908" w14:textId="77777777" w:rsidR="002243F2" w:rsidRPr="001C1A72" w:rsidRDefault="002243F2" w:rsidP="002243F2">
      <w:pPr>
        <w:jc w:val="center"/>
        <w:rPr>
          <w:b/>
          <w:sz w:val="16"/>
          <w:szCs w:val="16"/>
          <w:lang w:eastAsia="ar-SA"/>
        </w:rPr>
      </w:pPr>
    </w:p>
    <w:p w14:paraId="63BCB452" w14:textId="77777777"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1. Zamawiający może rozwiązać umowę, jeżeli zachodzi co najmniej jedna z następujących</w:t>
      </w:r>
      <w:r w:rsidR="00C90933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okoliczności:</w:t>
      </w:r>
    </w:p>
    <w:p w14:paraId="595E96EA" w14:textId="77777777"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 xml:space="preserve">1) zmiana umowy została dokonana z naruszeniem art. 144 ust. 1-1b, 1d i 1e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="00823921">
        <w:rPr>
          <w:rFonts w:eastAsia="TimesNewRomanPSMT"/>
          <w:sz w:val="22"/>
          <w:szCs w:val="22"/>
        </w:rPr>
        <w:t>,</w:t>
      </w:r>
    </w:p>
    <w:p w14:paraId="1CD062C8" w14:textId="77777777"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lastRenderedPageBreak/>
        <w:t xml:space="preserve">2) </w:t>
      </w:r>
      <w:r w:rsidR="002243F2">
        <w:rPr>
          <w:rFonts w:eastAsia="TimesNewRomanPSMT"/>
          <w:sz w:val="22"/>
          <w:szCs w:val="22"/>
        </w:rPr>
        <w:t>W</w:t>
      </w:r>
      <w:r w:rsidRPr="00B55636">
        <w:rPr>
          <w:rFonts w:eastAsia="TimesNewRomanPSMT"/>
          <w:sz w:val="22"/>
          <w:szCs w:val="22"/>
        </w:rPr>
        <w:t>ykonawca w chwili zawarcia umowy podlegał wykluczeniu z postępowania na podstawie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 xml:space="preserve">art. 24 ust. 1 ustawy </w:t>
      </w:r>
      <w:r w:rsidR="00823921" w:rsidRPr="00B55636">
        <w:rPr>
          <w:rFonts w:eastAsia="TimesNewRomanPSMT"/>
          <w:sz w:val="22"/>
          <w:szCs w:val="22"/>
        </w:rPr>
        <w:t>PZP</w:t>
      </w:r>
      <w:r w:rsidRPr="00B55636">
        <w:rPr>
          <w:rFonts w:eastAsia="TimesNewRomanPSMT"/>
          <w:sz w:val="22"/>
          <w:szCs w:val="22"/>
        </w:rPr>
        <w:t>;</w:t>
      </w:r>
      <w:r w:rsidR="00823921">
        <w:rPr>
          <w:rFonts w:eastAsia="TimesNewRomanPSMT"/>
          <w:sz w:val="22"/>
          <w:szCs w:val="22"/>
        </w:rPr>
        <w:t>,</w:t>
      </w:r>
    </w:p>
    <w:p w14:paraId="016A48FC" w14:textId="77777777" w:rsidR="00B55636" w:rsidRPr="00B55636" w:rsidRDefault="00B55636" w:rsidP="00C90933">
      <w:pPr>
        <w:jc w:val="both"/>
        <w:rPr>
          <w:rFonts w:eastAsia="TimesNewRomanPSMT"/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3) Trybunał Sprawiedliwości Unii Europejskiej stwierdził, w ramach procedury przewidzianej 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art. 258 Traktatu o Funkcjonowaniu Unii Europejskiej, że państwo polskie uchybiło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zobowiązaniom, które ciążą na nim na mocy Traktatów, dyrektywy 2014/24/UE i dyrektywy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2014/25/UE, z uwagi na to, że Zamawiający udzielił zamówienia z naruszeniem przepisów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prawa Unii Europejskiej.</w:t>
      </w:r>
    </w:p>
    <w:p w14:paraId="657E931B" w14:textId="77777777" w:rsidR="00B55636" w:rsidRPr="00B55636" w:rsidRDefault="00B55636" w:rsidP="00C90933">
      <w:pPr>
        <w:jc w:val="both"/>
        <w:rPr>
          <w:sz w:val="22"/>
          <w:szCs w:val="22"/>
        </w:rPr>
      </w:pPr>
      <w:r w:rsidRPr="00B55636">
        <w:rPr>
          <w:rFonts w:eastAsia="TimesNewRomanPSMT"/>
          <w:sz w:val="22"/>
          <w:szCs w:val="22"/>
        </w:rPr>
        <w:t>2. W przypadku, o którym mowa w ust. 1, Wykonawca może żądać wyłącznie wynagrodzenia</w:t>
      </w:r>
      <w:r w:rsidR="002243F2">
        <w:rPr>
          <w:rFonts w:eastAsia="TimesNewRomanPSMT"/>
          <w:sz w:val="22"/>
          <w:szCs w:val="22"/>
        </w:rPr>
        <w:t xml:space="preserve"> </w:t>
      </w:r>
      <w:r w:rsidRPr="00B55636">
        <w:rPr>
          <w:rFonts w:eastAsia="TimesNewRomanPSMT"/>
          <w:sz w:val="22"/>
          <w:szCs w:val="22"/>
        </w:rPr>
        <w:t>należnego z tytułu wykonania części umowy.</w:t>
      </w:r>
    </w:p>
    <w:p w14:paraId="43DE6F6A" w14:textId="77777777" w:rsidR="00823921" w:rsidRDefault="00823921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14:paraId="47651D6F" w14:textId="77777777" w:rsidR="0092286B" w:rsidRDefault="0092286B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14:paraId="51772B3B" w14:textId="77777777" w:rsidR="006D4B56" w:rsidRDefault="006D4B56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14:paraId="30E49B39" w14:textId="77777777" w:rsidR="006D4B56" w:rsidRDefault="006D4B56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14:paraId="6C52E30C" w14:textId="77777777" w:rsidR="006D4B56" w:rsidRDefault="006D4B56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14:paraId="0D2702B2" w14:textId="4D23AA8E" w:rsidR="00F650E7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6D4B56">
        <w:rPr>
          <w:b/>
          <w:sz w:val="22"/>
          <w:szCs w:val="22"/>
        </w:rPr>
        <w:t>5</w:t>
      </w:r>
    </w:p>
    <w:p w14:paraId="2C9F1233" w14:textId="77777777" w:rsidR="00277DAD" w:rsidRPr="006F1C7D" w:rsidRDefault="00277DAD" w:rsidP="00C329B5">
      <w:pPr>
        <w:tabs>
          <w:tab w:val="left" w:pos="9214"/>
          <w:tab w:val="left" w:pos="9356"/>
        </w:tabs>
        <w:ind w:right="1"/>
        <w:jc w:val="center"/>
        <w:rPr>
          <w:b/>
          <w:sz w:val="16"/>
          <w:szCs w:val="16"/>
        </w:rPr>
      </w:pPr>
    </w:p>
    <w:p w14:paraId="6D89F675" w14:textId="77777777"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sz w:val="22"/>
          <w:szCs w:val="22"/>
        </w:rPr>
      </w:pPr>
      <w:r w:rsidRPr="003E082C">
        <w:rPr>
          <w:b/>
          <w:sz w:val="22"/>
          <w:szCs w:val="22"/>
        </w:rPr>
        <w:t>Postanowienia końcowe</w:t>
      </w:r>
    </w:p>
    <w:p w14:paraId="60C0CEBA" w14:textId="77777777" w:rsidR="00F650E7" w:rsidRPr="003E082C" w:rsidRDefault="00F650E7" w:rsidP="00C329B5">
      <w:pPr>
        <w:tabs>
          <w:tab w:val="left" w:pos="9214"/>
          <w:tab w:val="left" w:pos="9356"/>
        </w:tabs>
        <w:ind w:right="1"/>
        <w:jc w:val="center"/>
        <w:rPr>
          <w:b/>
          <w:sz w:val="22"/>
          <w:szCs w:val="22"/>
        </w:rPr>
      </w:pPr>
    </w:p>
    <w:p w14:paraId="5FC7A8E2" w14:textId="77777777" w:rsidR="00736ED1" w:rsidRPr="00DB0B03" w:rsidRDefault="00736ED1" w:rsidP="00736ED1">
      <w:pPr>
        <w:numPr>
          <w:ilvl w:val="0"/>
          <w:numId w:val="41"/>
        </w:numPr>
        <w:spacing w:line="100" w:lineRule="atLeast"/>
        <w:ind w:left="426" w:hanging="426"/>
        <w:jc w:val="both"/>
        <w:rPr>
          <w:bCs/>
          <w:sz w:val="22"/>
          <w:szCs w:val="22"/>
        </w:rPr>
      </w:pPr>
      <w:r w:rsidRPr="00DB0B03">
        <w:rPr>
          <w:bCs/>
          <w:sz w:val="22"/>
          <w:szCs w:val="22"/>
        </w:rPr>
        <w:t xml:space="preserve">Jakiekolwiek spory mające związek z wykonywaniem Umowy będą rozstrzygane przez sąd powszechny właściwy dla siedziby </w:t>
      </w:r>
      <w:r w:rsidRPr="00DB0B03">
        <w:rPr>
          <w:b/>
          <w:bCs/>
          <w:sz w:val="22"/>
          <w:szCs w:val="22"/>
        </w:rPr>
        <w:t>Zamawiającego</w:t>
      </w:r>
      <w:r w:rsidRPr="00DB0B03">
        <w:rPr>
          <w:bCs/>
          <w:sz w:val="22"/>
          <w:szCs w:val="22"/>
        </w:rPr>
        <w:t>.</w:t>
      </w:r>
    </w:p>
    <w:p w14:paraId="09A6D4D9" w14:textId="77777777" w:rsidR="00736ED1" w:rsidRPr="00DB0B03" w:rsidRDefault="00736ED1" w:rsidP="00736ED1">
      <w:pPr>
        <w:numPr>
          <w:ilvl w:val="0"/>
          <w:numId w:val="41"/>
        </w:numPr>
        <w:spacing w:line="100" w:lineRule="atLeast"/>
        <w:ind w:left="426" w:hanging="426"/>
        <w:jc w:val="both"/>
        <w:rPr>
          <w:bCs/>
          <w:sz w:val="22"/>
          <w:szCs w:val="22"/>
        </w:rPr>
      </w:pPr>
      <w:r w:rsidRPr="00DB0B03">
        <w:rPr>
          <w:bCs/>
          <w:sz w:val="22"/>
          <w:szCs w:val="22"/>
        </w:rPr>
        <w:t xml:space="preserve">W sprawach nieuregulowanych Umową mają zastosowanie stosowne przepisy prawa polskiego, </w:t>
      </w:r>
      <w:r w:rsidR="0011566E" w:rsidRPr="00DB0B03">
        <w:rPr>
          <w:bCs/>
          <w:sz w:val="22"/>
          <w:szCs w:val="22"/>
        </w:rPr>
        <w:br/>
      </w:r>
      <w:r w:rsidRPr="00DB0B03">
        <w:rPr>
          <w:bCs/>
          <w:sz w:val="22"/>
          <w:szCs w:val="22"/>
        </w:rPr>
        <w:t>w szczególności przepisy Prawa zamówień publicznych i kodeksu cywilnego.</w:t>
      </w:r>
    </w:p>
    <w:p w14:paraId="60404E24" w14:textId="77777777" w:rsidR="00736ED1" w:rsidRPr="00DB0B03" w:rsidRDefault="00736ED1" w:rsidP="00736ED1">
      <w:pPr>
        <w:numPr>
          <w:ilvl w:val="0"/>
          <w:numId w:val="41"/>
        </w:numPr>
        <w:spacing w:line="100" w:lineRule="atLeast"/>
        <w:ind w:left="426" w:hanging="426"/>
        <w:jc w:val="both"/>
        <w:rPr>
          <w:bCs/>
          <w:sz w:val="22"/>
          <w:szCs w:val="22"/>
        </w:rPr>
      </w:pPr>
      <w:r w:rsidRPr="00DB0B03">
        <w:rPr>
          <w:bCs/>
          <w:sz w:val="22"/>
          <w:szCs w:val="22"/>
        </w:rPr>
        <w:t>Zmiana Umowy wymaga pod rygorem nieważności formy pisemnej.</w:t>
      </w:r>
    </w:p>
    <w:p w14:paraId="1E029598" w14:textId="77777777" w:rsidR="00736ED1" w:rsidRPr="00DB0B03" w:rsidRDefault="00736ED1" w:rsidP="00736ED1">
      <w:pPr>
        <w:numPr>
          <w:ilvl w:val="0"/>
          <w:numId w:val="41"/>
        </w:numPr>
        <w:spacing w:line="100" w:lineRule="atLeast"/>
        <w:ind w:left="426" w:hanging="426"/>
        <w:jc w:val="both"/>
        <w:rPr>
          <w:bCs/>
          <w:sz w:val="22"/>
          <w:szCs w:val="22"/>
        </w:rPr>
      </w:pPr>
      <w:r w:rsidRPr="00DB0B03">
        <w:rPr>
          <w:bCs/>
          <w:sz w:val="22"/>
          <w:szCs w:val="22"/>
        </w:rPr>
        <w:t>Umowa wchodzi w życie z dniem podpisania jej przez obie Strony.</w:t>
      </w:r>
    </w:p>
    <w:p w14:paraId="6431ABE1" w14:textId="77777777" w:rsidR="002B4714" w:rsidRDefault="002B4714" w:rsidP="00F650E7">
      <w:pPr>
        <w:ind w:right="214"/>
        <w:jc w:val="center"/>
        <w:rPr>
          <w:b/>
          <w:sz w:val="22"/>
          <w:szCs w:val="22"/>
        </w:rPr>
      </w:pPr>
    </w:p>
    <w:p w14:paraId="609BB166" w14:textId="3CC38514" w:rsidR="00F650E7" w:rsidRDefault="00F650E7" w:rsidP="00F650E7">
      <w:pPr>
        <w:ind w:right="214"/>
        <w:jc w:val="center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§ 1</w:t>
      </w:r>
      <w:r w:rsidR="006D4B56">
        <w:rPr>
          <w:b/>
          <w:sz w:val="22"/>
          <w:szCs w:val="22"/>
        </w:rPr>
        <w:t>6</w:t>
      </w:r>
    </w:p>
    <w:p w14:paraId="4FF18E04" w14:textId="77777777" w:rsidR="00277DAD" w:rsidRPr="003E082C" w:rsidRDefault="00277DAD" w:rsidP="00F650E7">
      <w:pPr>
        <w:ind w:right="214"/>
        <w:jc w:val="center"/>
        <w:rPr>
          <w:b/>
          <w:sz w:val="22"/>
          <w:szCs w:val="22"/>
        </w:rPr>
      </w:pPr>
    </w:p>
    <w:p w14:paraId="00E201E1" w14:textId="77777777" w:rsidR="00F650E7" w:rsidRPr="003E082C" w:rsidRDefault="00F650E7" w:rsidP="00F650E7">
      <w:pPr>
        <w:ind w:right="214"/>
        <w:rPr>
          <w:b/>
          <w:sz w:val="22"/>
          <w:szCs w:val="22"/>
        </w:rPr>
      </w:pPr>
      <w:r w:rsidRPr="003E082C">
        <w:rPr>
          <w:b/>
          <w:sz w:val="22"/>
          <w:szCs w:val="22"/>
        </w:rPr>
        <w:t>Integralną częścią umowy  jest:</w:t>
      </w:r>
    </w:p>
    <w:p w14:paraId="796EC0B8" w14:textId="77777777" w:rsidR="00F650E7" w:rsidRPr="00637821" w:rsidRDefault="00637821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F650E7" w:rsidRPr="00D72FCD">
        <w:rPr>
          <w:sz w:val="22"/>
          <w:szCs w:val="22"/>
        </w:rPr>
        <w:t>pis przedmiotu zamówienia – załącznik nr 1</w:t>
      </w:r>
      <w:r w:rsidR="00823921">
        <w:rPr>
          <w:sz w:val="22"/>
          <w:szCs w:val="22"/>
        </w:rPr>
        <w:t>,</w:t>
      </w:r>
      <w:r w:rsidR="00F650E7" w:rsidRPr="00D72FCD">
        <w:rPr>
          <w:sz w:val="22"/>
          <w:szCs w:val="22"/>
        </w:rPr>
        <w:t xml:space="preserve"> </w:t>
      </w:r>
    </w:p>
    <w:p w14:paraId="28E44496" w14:textId="77777777" w:rsidR="00637821" w:rsidRPr="00637821" w:rsidRDefault="00637821" w:rsidP="00637821">
      <w:pPr>
        <w:numPr>
          <w:ilvl w:val="0"/>
          <w:numId w:val="22"/>
        </w:numPr>
        <w:suppressAutoHyphens w:val="0"/>
        <w:ind w:right="214"/>
        <w:rPr>
          <w:sz w:val="22"/>
          <w:szCs w:val="22"/>
        </w:rPr>
      </w:pPr>
      <w:r w:rsidRPr="00637821">
        <w:rPr>
          <w:sz w:val="22"/>
          <w:szCs w:val="22"/>
        </w:rPr>
        <w:t xml:space="preserve">wykaz nieruchomości zamieszkałych, wraz z adresami i liczbą osób zamieszkujących daną nieruchomość </w:t>
      </w:r>
      <w:r w:rsidRPr="00D72FCD">
        <w:rPr>
          <w:sz w:val="22"/>
          <w:szCs w:val="22"/>
        </w:rPr>
        <w:t xml:space="preserve">– załącznik nr </w:t>
      </w:r>
      <w:r w:rsidR="008B0D96">
        <w:rPr>
          <w:sz w:val="22"/>
          <w:szCs w:val="22"/>
        </w:rPr>
        <w:t>2</w:t>
      </w:r>
      <w:r>
        <w:rPr>
          <w:sz w:val="22"/>
          <w:szCs w:val="22"/>
        </w:rPr>
        <w:t>,</w:t>
      </w:r>
    </w:p>
    <w:p w14:paraId="58280987" w14:textId="77777777" w:rsidR="00F650E7" w:rsidRPr="00637821" w:rsidRDefault="0011566E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>
        <w:rPr>
          <w:sz w:val="22"/>
          <w:szCs w:val="22"/>
        </w:rPr>
        <w:t>harmonogram</w:t>
      </w:r>
      <w:r w:rsidR="00F650E7" w:rsidRPr="00637821">
        <w:rPr>
          <w:sz w:val="22"/>
          <w:szCs w:val="22"/>
        </w:rPr>
        <w:t xml:space="preserve"> odbierania odpadów</w:t>
      </w:r>
      <w:r w:rsidR="00823921" w:rsidRPr="00637821">
        <w:rPr>
          <w:sz w:val="22"/>
          <w:szCs w:val="22"/>
        </w:rPr>
        <w:t>,</w:t>
      </w:r>
      <w:r w:rsidR="00F650E7" w:rsidRPr="00637821">
        <w:rPr>
          <w:sz w:val="22"/>
          <w:szCs w:val="22"/>
        </w:rPr>
        <w:t xml:space="preserve"> </w:t>
      </w:r>
    </w:p>
    <w:p w14:paraId="1302747C" w14:textId="77777777" w:rsidR="00F650E7" w:rsidRPr="00D72FCD" w:rsidRDefault="00F650E7" w:rsidP="00C12E03">
      <w:pPr>
        <w:numPr>
          <w:ilvl w:val="0"/>
          <w:numId w:val="22"/>
        </w:numPr>
        <w:suppressAutoHyphens w:val="0"/>
        <w:ind w:right="214"/>
        <w:rPr>
          <w:b/>
          <w:sz w:val="22"/>
          <w:szCs w:val="22"/>
        </w:rPr>
      </w:pPr>
      <w:r w:rsidRPr="00D72FCD">
        <w:rPr>
          <w:sz w:val="22"/>
          <w:szCs w:val="22"/>
        </w:rPr>
        <w:t>oferta cenowa</w:t>
      </w:r>
      <w:r w:rsidR="00637821">
        <w:rPr>
          <w:sz w:val="22"/>
          <w:szCs w:val="22"/>
        </w:rPr>
        <w:t>.</w:t>
      </w:r>
    </w:p>
    <w:p w14:paraId="603B76DC" w14:textId="77777777" w:rsidR="00F650E7" w:rsidRPr="0015214F" w:rsidRDefault="00F650E7" w:rsidP="00F650E7">
      <w:pPr>
        <w:ind w:right="214"/>
        <w:rPr>
          <w:b/>
          <w:sz w:val="22"/>
          <w:szCs w:val="22"/>
        </w:rPr>
      </w:pPr>
    </w:p>
    <w:p w14:paraId="0FF5EB05" w14:textId="77777777" w:rsidR="00F54C94" w:rsidRDefault="00F54C94" w:rsidP="00771245">
      <w:pPr>
        <w:spacing w:line="100" w:lineRule="atLeast"/>
        <w:jc w:val="both"/>
        <w:rPr>
          <w:bCs/>
          <w:color w:val="00B050"/>
          <w:sz w:val="22"/>
          <w:szCs w:val="22"/>
        </w:rPr>
      </w:pPr>
    </w:p>
    <w:p w14:paraId="6845E625" w14:textId="77777777" w:rsidR="00F54C94" w:rsidRDefault="00F54C94" w:rsidP="00771245">
      <w:pPr>
        <w:spacing w:line="100" w:lineRule="atLeast"/>
        <w:jc w:val="both"/>
        <w:rPr>
          <w:bCs/>
          <w:color w:val="00B050"/>
          <w:sz w:val="22"/>
          <w:szCs w:val="22"/>
        </w:rPr>
      </w:pPr>
    </w:p>
    <w:p w14:paraId="5C9B16A5" w14:textId="28898E12" w:rsidR="002C1E42" w:rsidRPr="00B74495" w:rsidRDefault="002C1E42" w:rsidP="00771245">
      <w:pPr>
        <w:spacing w:line="100" w:lineRule="atLeast"/>
        <w:jc w:val="both"/>
        <w:rPr>
          <w:bCs/>
          <w:sz w:val="22"/>
          <w:szCs w:val="22"/>
        </w:rPr>
      </w:pPr>
      <w:r w:rsidRPr="00B74495">
        <w:rPr>
          <w:bCs/>
          <w:sz w:val="22"/>
          <w:szCs w:val="22"/>
        </w:rPr>
        <w:t xml:space="preserve">Umowa została sporządzona w </w:t>
      </w:r>
      <w:r w:rsidR="006A5FF5" w:rsidRPr="00B74495">
        <w:rPr>
          <w:bCs/>
          <w:sz w:val="22"/>
          <w:szCs w:val="22"/>
        </w:rPr>
        <w:t>trzech</w:t>
      </w:r>
      <w:r w:rsidRPr="00B74495">
        <w:rPr>
          <w:bCs/>
          <w:sz w:val="22"/>
          <w:szCs w:val="22"/>
        </w:rPr>
        <w:t xml:space="preserve"> jednobrzmiących egzemplarzach w języku polskim, w tym jeden egzemplarz dla </w:t>
      </w:r>
      <w:r w:rsidRPr="00B74495">
        <w:rPr>
          <w:b/>
          <w:bCs/>
          <w:sz w:val="22"/>
          <w:szCs w:val="22"/>
        </w:rPr>
        <w:t>Wykonawcy</w:t>
      </w:r>
      <w:r w:rsidRPr="00B74495">
        <w:rPr>
          <w:bCs/>
          <w:sz w:val="22"/>
          <w:szCs w:val="22"/>
        </w:rPr>
        <w:t xml:space="preserve"> i </w:t>
      </w:r>
      <w:r w:rsidR="006A5FF5" w:rsidRPr="00B74495">
        <w:rPr>
          <w:bCs/>
          <w:sz w:val="22"/>
          <w:szCs w:val="22"/>
        </w:rPr>
        <w:t>dwa</w:t>
      </w:r>
      <w:r w:rsidRPr="00B74495">
        <w:rPr>
          <w:bCs/>
          <w:sz w:val="22"/>
          <w:szCs w:val="22"/>
        </w:rPr>
        <w:t xml:space="preserve"> egzemplarze dla </w:t>
      </w:r>
      <w:r w:rsidRPr="00B74495">
        <w:rPr>
          <w:b/>
          <w:bCs/>
          <w:sz w:val="22"/>
          <w:szCs w:val="22"/>
        </w:rPr>
        <w:t>Zamawiającego.</w:t>
      </w:r>
    </w:p>
    <w:p w14:paraId="44C0A5C9" w14:textId="77777777" w:rsidR="0052550C" w:rsidRPr="00B74495" w:rsidRDefault="0052550C" w:rsidP="0052550C">
      <w:pPr>
        <w:jc w:val="both"/>
        <w:rPr>
          <w:sz w:val="22"/>
          <w:szCs w:val="22"/>
          <w:lang w:eastAsia="ar-SA"/>
        </w:rPr>
      </w:pPr>
      <w:r w:rsidRPr="00B74495">
        <w:rPr>
          <w:sz w:val="22"/>
          <w:szCs w:val="22"/>
          <w:lang w:eastAsia="ar-SA"/>
        </w:rPr>
        <w:t xml:space="preserve">                                                </w:t>
      </w:r>
    </w:p>
    <w:p w14:paraId="2DA4F4CD" w14:textId="77777777" w:rsidR="00F54C94" w:rsidRDefault="00F54C94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</w:p>
    <w:p w14:paraId="2C501BB7" w14:textId="77777777" w:rsidR="00F54C94" w:rsidRDefault="00F54C94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</w:p>
    <w:p w14:paraId="1843FAA6" w14:textId="77777777" w:rsidR="00F54C94" w:rsidRDefault="00F54C94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</w:p>
    <w:p w14:paraId="02F36A81" w14:textId="77777777" w:rsidR="00F54C94" w:rsidRDefault="00F54C94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</w:p>
    <w:p w14:paraId="4F49932E" w14:textId="77777777" w:rsidR="00F54C94" w:rsidRDefault="00F54C94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</w:p>
    <w:p w14:paraId="54A02E05" w14:textId="77777777" w:rsidR="00F54C94" w:rsidRDefault="00F54C94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</w:p>
    <w:p w14:paraId="20124C49" w14:textId="77777777" w:rsidR="0052550C" w:rsidRDefault="0052550C" w:rsidP="00690BC2">
      <w:pPr>
        <w:pStyle w:val="Nagwek5"/>
        <w:jc w:val="center"/>
        <w:rPr>
          <w:spacing w:val="20"/>
          <w:position w:val="6"/>
          <w:sz w:val="22"/>
          <w:szCs w:val="22"/>
          <w:lang w:eastAsia="ar-SA"/>
        </w:rPr>
      </w:pPr>
      <w:r w:rsidRPr="003C441E">
        <w:rPr>
          <w:spacing w:val="20"/>
          <w:position w:val="6"/>
          <w:sz w:val="22"/>
          <w:szCs w:val="22"/>
          <w:lang w:eastAsia="ar-SA"/>
        </w:rPr>
        <w:t>W Y K O N A W C A                                       Z A M A W I A J Ą C Y</w:t>
      </w:r>
    </w:p>
    <w:p w14:paraId="79055785" w14:textId="77777777" w:rsidR="000B01F7" w:rsidRDefault="000B01F7" w:rsidP="000B01F7">
      <w:pPr>
        <w:rPr>
          <w:lang w:eastAsia="ar-SA"/>
        </w:rPr>
      </w:pPr>
    </w:p>
    <w:p w14:paraId="5CFB82B3" w14:textId="77777777" w:rsidR="000B01F7" w:rsidRDefault="000B01F7" w:rsidP="000B01F7">
      <w:pPr>
        <w:rPr>
          <w:lang w:eastAsia="ar-SA"/>
        </w:rPr>
      </w:pPr>
    </w:p>
    <w:p w14:paraId="37D1F0C2" w14:textId="77777777" w:rsidR="000B01F7" w:rsidRDefault="000B01F7" w:rsidP="000B01F7">
      <w:pPr>
        <w:rPr>
          <w:lang w:eastAsia="ar-SA"/>
        </w:rPr>
      </w:pPr>
    </w:p>
    <w:p w14:paraId="0C0E1341" w14:textId="77777777" w:rsidR="000B01F7" w:rsidRDefault="000B01F7" w:rsidP="000B01F7">
      <w:pPr>
        <w:rPr>
          <w:lang w:eastAsia="ar-SA"/>
        </w:rPr>
      </w:pPr>
    </w:p>
    <w:p w14:paraId="130550C0" w14:textId="77777777" w:rsidR="000B01F7" w:rsidRDefault="000B01F7" w:rsidP="000B01F7">
      <w:pPr>
        <w:rPr>
          <w:lang w:eastAsia="ar-SA"/>
        </w:rPr>
      </w:pPr>
    </w:p>
    <w:p w14:paraId="4DF788B3" w14:textId="77777777" w:rsidR="000B01F7" w:rsidRDefault="000B01F7" w:rsidP="000B01F7">
      <w:pPr>
        <w:rPr>
          <w:lang w:eastAsia="ar-SA"/>
        </w:rPr>
      </w:pPr>
    </w:p>
    <w:p w14:paraId="2C4428A6" w14:textId="77777777" w:rsidR="000B01F7" w:rsidRDefault="000B01F7" w:rsidP="000B01F7">
      <w:pPr>
        <w:rPr>
          <w:lang w:eastAsia="ar-SA"/>
        </w:rPr>
      </w:pPr>
    </w:p>
    <w:sectPr w:rsidR="000B01F7" w:rsidSect="005D2BA4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51ED" w14:textId="77777777" w:rsidR="004674A7" w:rsidRDefault="004674A7" w:rsidP="00CF3936">
      <w:r>
        <w:separator/>
      </w:r>
    </w:p>
  </w:endnote>
  <w:endnote w:type="continuationSeparator" w:id="0">
    <w:p w14:paraId="7F433B99" w14:textId="77777777" w:rsidR="004674A7" w:rsidRDefault="004674A7" w:rsidP="00C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10">
    <w:charset w:val="EE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Verdana"/>
    <w:charset w:val="EE"/>
    <w:family w:val="swiss"/>
    <w:pitch w:val="variable"/>
    <w:sig w:usb0="E7002EFF" w:usb1="5200F5FF" w:usb2="0A242021" w:usb3="00000000" w:csb0="000001FF" w:csb1="00000000"/>
  </w:font>
  <w:font w:name="TimesNewRoman">
    <w:altName w:val="MS Mincho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F0DB" w14:textId="77777777" w:rsidR="004674A7" w:rsidRDefault="004674A7" w:rsidP="00CF3936">
      <w:r>
        <w:separator/>
      </w:r>
    </w:p>
  </w:footnote>
  <w:footnote w:type="continuationSeparator" w:id="0">
    <w:p w14:paraId="13AF04C7" w14:textId="77777777" w:rsidR="004674A7" w:rsidRDefault="004674A7" w:rsidP="00CF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000000E"/>
    <w:multiLevelType w:val="multilevel"/>
    <w:tmpl w:val="735E508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5E0A0CE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2B7CD6"/>
    <w:multiLevelType w:val="hybridMultilevel"/>
    <w:tmpl w:val="07E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113B39B7"/>
    <w:multiLevelType w:val="hybridMultilevel"/>
    <w:tmpl w:val="8ABE1C98"/>
    <w:lvl w:ilvl="0" w:tplc="A6C66BA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C35FE"/>
    <w:multiLevelType w:val="hybridMultilevel"/>
    <w:tmpl w:val="2D56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7032A"/>
    <w:multiLevelType w:val="hybridMultilevel"/>
    <w:tmpl w:val="0A5E3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35CD4"/>
    <w:multiLevelType w:val="hybridMultilevel"/>
    <w:tmpl w:val="BCCC677A"/>
    <w:name w:val="WW8Num32"/>
    <w:lvl w:ilvl="0" w:tplc="43A2E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8E5C7B"/>
    <w:multiLevelType w:val="hybridMultilevel"/>
    <w:tmpl w:val="51F0BE0A"/>
    <w:lvl w:ilvl="0" w:tplc="0409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1D5C77F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264722C4"/>
    <w:multiLevelType w:val="hybridMultilevel"/>
    <w:tmpl w:val="8326B2B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2FAA3B7C"/>
    <w:multiLevelType w:val="hybridMultilevel"/>
    <w:tmpl w:val="8BF84A96"/>
    <w:lvl w:ilvl="0" w:tplc="438CE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A1FD1"/>
    <w:multiLevelType w:val="hybridMultilevel"/>
    <w:tmpl w:val="D116BEE8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5AB6F41"/>
    <w:multiLevelType w:val="singleLevel"/>
    <w:tmpl w:val="86028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4828652B"/>
    <w:multiLevelType w:val="hybridMultilevel"/>
    <w:tmpl w:val="D2BAB90A"/>
    <w:lvl w:ilvl="0" w:tplc="35B844A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8E663B4"/>
    <w:multiLevelType w:val="hybridMultilevel"/>
    <w:tmpl w:val="0A60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16425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09C1474"/>
    <w:multiLevelType w:val="hybridMultilevel"/>
    <w:tmpl w:val="245A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A5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791909"/>
    <w:multiLevelType w:val="hybridMultilevel"/>
    <w:tmpl w:val="28023B3A"/>
    <w:lvl w:ilvl="0" w:tplc="88F46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E529AA"/>
    <w:multiLevelType w:val="hybridMultilevel"/>
    <w:tmpl w:val="21148034"/>
    <w:lvl w:ilvl="0" w:tplc="C18C9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22F4415"/>
    <w:multiLevelType w:val="hybridMultilevel"/>
    <w:tmpl w:val="AB3A3F30"/>
    <w:lvl w:ilvl="0" w:tplc="84402AE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0"/>
  </w:num>
  <w:num w:numId="6">
    <w:abstractNumId w:val="14"/>
  </w:num>
  <w:num w:numId="7">
    <w:abstractNumId w:val="42"/>
  </w:num>
  <w:num w:numId="8">
    <w:abstractNumId w:val="30"/>
  </w:num>
  <w:num w:numId="9">
    <w:abstractNumId w:val="6"/>
  </w:num>
  <w:num w:numId="10">
    <w:abstractNumId w:val="39"/>
  </w:num>
  <w:num w:numId="11">
    <w:abstractNumId w:val="25"/>
  </w:num>
  <w:num w:numId="12">
    <w:abstractNumId w:val="31"/>
  </w:num>
  <w:num w:numId="13">
    <w:abstractNumId w:val="16"/>
  </w:num>
  <w:num w:numId="14">
    <w:abstractNumId w:val="21"/>
  </w:num>
  <w:num w:numId="15">
    <w:abstractNumId w:val="37"/>
  </w:num>
  <w:num w:numId="16">
    <w:abstractNumId w:val="36"/>
  </w:num>
  <w:num w:numId="17">
    <w:abstractNumId w:val="34"/>
  </w:num>
  <w:num w:numId="18">
    <w:abstractNumId w:val="24"/>
  </w:num>
  <w:num w:numId="19">
    <w:abstractNumId w:val="27"/>
  </w:num>
  <w:num w:numId="20">
    <w:abstractNumId w:val="22"/>
  </w:num>
  <w:num w:numId="21">
    <w:abstractNumId w:val="41"/>
  </w:num>
  <w:num w:numId="22">
    <w:abstractNumId w:val="15"/>
  </w:num>
  <w:num w:numId="23">
    <w:abstractNumId w:val="13"/>
  </w:num>
  <w:num w:numId="24">
    <w:abstractNumId w:val="7"/>
  </w:num>
  <w:num w:numId="25">
    <w:abstractNumId w:val="20"/>
  </w:num>
  <w:num w:numId="26">
    <w:abstractNumId w:val="33"/>
  </w:num>
  <w:num w:numId="27">
    <w:abstractNumId w:val="43"/>
  </w:num>
  <w:num w:numId="28">
    <w:abstractNumId w:val="17"/>
  </w:num>
  <w:num w:numId="29">
    <w:abstractNumId w:val="26"/>
  </w:num>
  <w:num w:numId="30">
    <w:abstractNumId w:val="23"/>
  </w:num>
  <w:num w:numId="31">
    <w:abstractNumId w:val="35"/>
  </w:num>
  <w:num w:numId="32">
    <w:abstractNumId w:val="18"/>
  </w:num>
  <w:num w:numId="33">
    <w:abstractNumId w:val="11"/>
  </w:num>
  <w:num w:numId="34">
    <w:abstractNumId w:val="3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8"/>
  </w:num>
  <w:num w:numId="40">
    <w:abstractNumId w:val="1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0C"/>
    <w:rsid w:val="00003037"/>
    <w:rsid w:val="00015B23"/>
    <w:rsid w:val="00016567"/>
    <w:rsid w:val="00025F56"/>
    <w:rsid w:val="00031215"/>
    <w:rsid w:val="00034EED"/>
    <w:rsid w:val="00035663"/>
    <w:rsid w:val="000400BC"/>
    <w:rsid w:val="0004487B"/>
    <w:rsid w:val="00050966"/>
    <w:rsid w:val="00050D3A"/>
    <w:rsid w:val="0005267B"/>
    <w:rsid w:val="0006554F"/>
    <w:rsid w:val="000708E6"/>
    <w:rsid w:val="00073551"/>
    <w:rsid w:val="00074F0C"/>
    <w:rsid w:val="0007735B"/>
    <w:rsid w:val="00080CCC"/>
    <w:rsid w:val="00081ED6"/>
    <w:rsid w:val="00082DEA"/>
    <w:rsid w:val="000841C6"/>
    <w:rsid w:val="00085F2B"/>
    <w:rsid w:val="0008705A"/>
    <w:rsid w:val="00090120"/>
    <w:rsid w:val="00090771"/>
    <w:rsid w:val="00090B9F"/>
    <w:rsid w:val="00090BE1"/>
    <w:rsid w:val="00095464"/>
    <w:rsid w:val="000977D4"/>
    <w:rsid w:val="000A12D0"/>
    <w:rsid w:val="000A47E3"/>
    <w:rsid w:val="000A4C98"/>
    <w:rsid w:val="000A6992"/>
    <w:rsid w:val="000B01F7"/>
    <w:rsid w:val="000D0070"/>
    <w:rsid w:val="000D4726"/>
    <w:rsid w:val="000E62D1"/>
    <w:rsid w:val="000E7009"/>
    <w:rsid w:val="000F4075"/>
    <w:rsid w:val="000F62C0"/>
    <w:rsid w:val="000F7865"/>
    <w:rsid w:val="00103986"/>
    <w:rsid w:val="001103A2"/>
    <w:rsid w:val="00110DBA"/>
    <w:rsid w:val="0011566E"/>
    <w:rsid w:val="0011657B"/>
    <w:rsid w:val="00117227"/>
    <w:rsid w:val="001261C1"/>
    <w:rsid w:val="00137CDF"/>
    <w:rsid w:val="00145007"/>
    <w:rsid w:val="0015314A"/>
    <w:rsid w:val="0015524F"/>
    <w:rsid w:val="0016214F"/>
    <w:rsid w:val="00162BAC"/>
    <w:rsid w:val="00167107"/>
    <w:rsid w:val="0017455D"/>
    <w:rsid w:val="00187796"/>
    <w:rsid w:val="00187C3A"/>
    <w:rsid w:val="00196F6D"/>
    <w:rsid w:val="001A6193"/>
    <w:rsid w:val="001A64BC"/>
    <w:rsid w:val="001B35A9"/>
    <w:rsid w:val="001B5FB0"/>
    <w:rsid w:val="001C1A72"/>
    <w:rsid w:val="001C2528"/>
    <w:rsid w:val="001D0008"/>
    <w:rsid w:val="001D2754"/>
    <w:rsid w:val="001D31F3"/>
    <w:rsid w:val="001D551B"/>
    <w:rsid w:val="001D615B"/>
    <w:rsid w:val="001E371C"/>
    <w:rsid w:val="001E6E1E"/>
    <w:rsid w:val="001F0693"/>
    <w:rsid w:val="001F4225"/>
    <w:rsid w:val="002013E4"/>
    <w:rsid w:val="00203554"/>
    <w:rsid w:val="00210F6D"/>
    <w:rsid w:val="0022139C"/>
    <w:rsid w:val="00223F9D"/>
    <w:rsid w:val="002243F2"/>
    <w:rsid w:val="00225AE8"/>
    <w:rsid w:val="00227437"/>
    <w:rsid w:val="002309EE"/>
    <w:rsid w:val="00230D85"/>
    <w:rsid w:val="002338FC"/>
    <w:rsid w:val="00233F97"/>
    <w:rsid w:val="00240D7E"/>
    <w:rsid w:val="00243BDA"/>
    <w:rsid w:val="0024540D"/>
    <w:rsid w:val="002572AC"/>
    <w:rsid w:val="00261C39"/>
    <w:rsid w:val="002672E6"/>
    <w:rsid w:val="00270A17"/>
    <w:rsid w:val="00275C90"/>
    <w:rsid w:val="002768B8"/>
    <w:rsid w:val="00277DAD"/>
    <w:rsid w:val="00295CB7"/>
    <w:rsid w:val="00296415"/>
    <w:rsid w:val="002968CD"/>
    <w:rsid w:val="002A1A8A"/>
    <w:rsid w:val="002A2646"/>
    <w:rsid w:val="002A454B"/>
    <w:rsid w:val="002A5F3B"/>
    <w:rsid w:val="002B0139"/>
    <w:rsid w:val="002B1BAE"/>
    <w:rsid w:val="002B2636"/>
    <w:rsid w:val="002B2715"/>
    <w:rsid w:val="002B3276"/>
    <w:rsid w:val="002B4714"/>
    <w:rsid w:val="002B542D"/>
    <w:rsid w:val="002C1E42"/>
    <w:rsid w:val="002C2579"/>
    <w:rsid w:val="002C56C2"/>
    <w:rsid w:val="002C57A0"/>
    <w:rsid w:val="002C7409"/>
    <w:rsid w:val="002E3181"/>
    <w:rsid w:val="002E6023"/>
    <w:rsid w:val="002E7E26"/>
    <w:rsid w:val="002F1E5A"/>
    <w:rsid w:val="002F3A91"/>
    <w:rsid w:val="002F4BD4"/>
    <w:rsid w:val="003006A1"/>
    <w:rsid w:val="00303B55"/>
    <w:rsid w:val="00304A1B"/>
    <w:rsid w:val="00304FAF"/>
    <w:rsid w:val="00305CF3"/>
    <w:rsid w:val="00315D18"/>
    <w:rsid w:val="00317F7C"/>
    <w:rsid w:val="00320060"/>
    <w:rsid w:val="003362D2"/>
    <w:rsid w:val="0034348F"/>
    <w:rsid w:val="00345831"/>
    <w:rsid w:val="0034583D"/>
    <w:rsid w:val="0034667E"/>
    <w:rsid w:val="00362ACF"/>
    <w:rsid w:val="003632B8"/>
    <w:rsid w:val="00363C52"/>
    <w:rsid w:val="003673AC"/>
    <w:rsid w:val="003720DB"/>
    <w:rsid w:val="00372F5B"/>
    <w:rsid w:val="00376098"/>
    <w:rsid w:val="0037735D"/>
    <w:rsid w:val="003774A8"/>
    <w:rsid w:val="0038783F"/>
    <w:rsid w:val="003A3846"/>
    <w:rsid w:val="003B2C01"/>
    <w:rsid w:val="003B77D8"/>
    <w:rsid w:val="003C16A3"/>
    <w:rsid w:val="003C16A5"/>
    <w:rsid w:val="003C441E"/>
    <w:rsid w:val="003C5D6F"/>
    <w:rsid w:val="003D1E4C"/>
    <w:rsid w:val="003F01E3"/>
    <w:rsid w:val="004009F5"/>
    <w:rsid w:val="004037AD"/>
    <w:rsid w:val="004067FD"/>
    <w:rsid w:val="0041210E"/>
    <w:rsid w:val="00414ED7"/>
    <w:rsid w:val="00416BF8"/>
    <w:rsid w:val="00417D71"/>
    <w:rsid w:val="00421247"/>
    <w:rsid w:val="00421A7E"/>
    <w:rsid w:val="00422BD2"/>
    <w:rsid w:val="00434170"/>
    <w:rsid w:val="004505DE"/>
    <w:rsid w:val="00457B2E"/>
    <w:rsid w:val="00461BAA"/>
    <w:rsid w:val="004674A7"/>
    <w:rsid w:val="00475E6E"/>
    <w:rsid w:val="00477D96"/>
    <w:rsid w:val="00481F6B"/>
    <w:rsid w:val="0048392C"/>
    <w:rsid w:val="00486260"/>
    <w:rsid w:val="004906FC"/>
    <w:rsid w:val="00492A2A"/>
    <w:rsid w:val="004966AE"/>
    <w:rsid w:val="00496E0D"/>
    <w:rsid w:val="004B0DBE"/>
    <w:rsid w:val="004B5B13"/>
    <w:rsid w:val="004C3FDB"/>
    <w:rsid w:val="004D49C0"/>
    <w:rsid w:val="004D6CDC"/>
    <w:rsid w:val="004E0263"/>
    <w:rsid w:val="004E1144"/>
    <w:rsid w:val="004E3672"/>
    <w:rsid w:val="004E6A0B"/>
    <w:rsid w:val="004F0896"/>
    <w:rsid w:val="004F48E2"/>
    <w:rsid w:val="004F5EDD"/>
    <w:rsid w:val="004F73D1"/>
    <w:rsid w:val="00500E49"/>
    <w:rsid w:val="00506461"/>
    <w:rsid w:val="00513C7C"/>
    <w:rsid w:val="0052550C"/>
    <w:rsid w:val="00527549"/>
    <w:rsid w:val="00535D81"/>
    <w:rsid w:val="00543DDD"/>
    <w:rsid w:val="00543EBF"/>
    <w:rsid w:val="00545374"/>
    <w:rsid w:val="00554B89"/>
    <w:rsid w:val="00555F5A"/>
    <w:rsid w:val="00556587"/>
    <w:rsid w:val="005645C2"/>
    <w:rsid w:val="00565230"/>
    <w:rsid w:val="005678FF"/>
    <w:rsid w:val="005704D5"/>
    <w:rsid w:val="00577058"/>
    <w:rsid w:val="00580F23"/>
    <w:rsid w:val="0058648B"/>
    <w:rsid w:val="00591916"/>
    <w:rsid w:val="005A1AA1"/>
    <w:rsid w:val="005A1D75"/>
    <w:rsid w:val="005A6AD0"/>
    <w:rsid w:val="005A74B9"/>
    <w:rsid w:val="005B4C7B"/>
    <w:rsid w:val="005B5F85"/>
    <w:rsid w:val="005B7FC9"/>
    <w:rsid w:val="005C0CA3"/>
    <w:rsid w:val="005D0B1D"/>
    <w:rsid w:val="005D2628"/>
    <w:rsid w:val="005D2BA4"/>
    <w:rsid w:val="005D57CE"/>
    <w:rsid w:val="005D6210"/>
    <w:rsid w:val="005D6C52"/>
    <w:rsid w:val="005E14AC"/>
    <w:rsid w:val="005F3461"/>
    <w:rsid w:val="00613B99"/>
    <w:rsid w:val="006164EB"/>
    <w:rsid w:val="00625592"/>
    <w:rsid w:val="00626311"/>
    <w:rsid w:val="0062641B"/>
    <w:rsid w:val="006329BE"/>
    <w:rsid w:val="006333B3"/>
    <w:rsid w:val="00637821"/>
    <w:rsid w:val="00637EC7"/>
    <w:rsid w:val="00642DE1"/>
    <w:rsid w:val="00651A6C"/>
    <w:rsid w:val="006532DA"/>
    <w:rsid w:val="00653656"/>
    <w:rsid w:val="00653D10"/>
    <w:rsid w:val="00656042"/>
    <w:rsid w:val="00657917"/>
    <w:rsid w:val="00670663"/>
    <w:rsid w:val="00672753"/>
    <w:rsid w:val="006858FC"/>
    <w:rsid w:val="00685918"/>
    <w:rsid w:val="00690BC2"/>
    <w:rsid w:val="006915CA"/>
    <w:rsid w:val="00691AB5"/>
    <w:rsid w:val="00692309"/>
    <w:rsid w:val="0069673F"/>
    <w:rsid w:val="00696D80"/>
    <w:rsid w:val="006A5FF5"/>
    <w:rsid w:val="006B26DF"/>
    <w:rsid w:val="006B2EED"/>
    <w:rsid w:val="006C3EC2"/>
    <w:rsid w:val="006D4B56"/>
    <w:rsid w:val="006E4F62"/>
    <w:rsid w:val="006F158B"/>
    <w:rsid w:val="006F1C7D"/>
    <w:rsid w:val="006F322C"/>
    <w:rsid w:val="006F4127"/>
    <w:rsid w:val="007006FB"/>
    <w:rsid w:val="00707D5F"/>
    <w:rsid w:val="007100A9"/>
    <w:rsid w:val="00716B83"/>
    <w:rsid w:val="00721896"/>
    <w:rsid w:val="00731CAD"/>
    <w:rsid w:val="00736ED1"/>
    <w:rsid w:val="00741979"/>
    <w:rsid w:val="00747024"/>
    <w:rsid w:val="00752B12"/>
    <w:rsid w:val="0076551A"/>
    <w:rsid w:val="00771245"/>
    <w:rsid w:val="007753AE"/>
    <w:rsid w:val="00775BAE"/>
    <w:rsid w:val="00775C5D"/>
    <w:rsid w:val="0079213D"/>
    <w:rsid w:val="007929A1"/>
    <w:rsid w:val="007A6C68"/>
    <w:rsid w:val="007B0B64"/>
    <w:rsid w:val="007B1B69"/>
    <w:rsid w:val="007B21C6"/>
    <w:rsid w:val="007B3FE6"/>
    <w:rsid w:val="007B712B"/>
    <w:rsid w:val="007C57BC"/>
    <w:rsid w:val="007C75A4"/>
    <w:rsid w:val="007D5EF2"/>
    <w:rsid w:val="007E57AC"/>
    <w:rsid w:val="007E586E"/>
    <w:rsid w:val="007F2B1F"/>
    <w:rsid w:val="007F440A"/>
    <w:rsid w:val="008008A5"/>
    <w:rsid w:val="00801BBC"/>
    <w:rsid w:val="00804093"/>
    <w:rsid w:val="00807BC0"/>
    <w:rsid w:val="00817A9D"/>
    <w:rsid w:val="00817F34"/>
    <w:rsid w:val="00820499"/>
    <w:rsid w:val="00823921"/>
    <w:rsid w:val="00824338"/>
    <w:rsid w:val="00832D9F"/>
    <w:rsid w:val="00834AC8"/>
    <w:rsid w:val="00834B1B"/>
    <w:rsid w:val="008462C0"/>
    <w:rsid w:val="00850CB2"/>
    <w:rsid w:val="0086076D"/>
    <w:rsid w:val="00866D4B"/>
    <w:rsid w:val="00882CF0"/>
    <w:rsid w:val="00883EC4"/>
    <w:rsid w:val="0088438B"/>
    <w:rsid w:val="00894D2C"/>
    <w:rsid w:val="00896B4B"/>
    <w:rsid w:val="008A08A3"/>
    <w:rsid w:val="008A36BD"/>
    <w:rsid w:val="008A58F2"/>
    <w:rsid w:val="008A6654"/>
    <w:rsid w:val="008B0D96"/>
    <w:rsid w:val="008C1114"/>
    <w:rsid w:val="008C49A9"/>
    <w:rsid w:val="008C49D3"/>
    <w:rsid w:val="008C7AA2"/>
    <w:rsid w:val="008C7CE6"/>
    <w:rsid w:val="008D1CC3"/>
    <w:rsid w:val="008D29C5"/>
    <w:rsid w:val="008E12AA"/>
    <w:rsid w:val="008E77C1"/>
    <w:rsid w:val="008F438D"/>
    <w:rsid w:val="008F6313"/>
    <w:rsid w:val="009004B4"/>
    <w:rsid w:val="00900D1F"/>
    <w:rsid w:val="0090549C"/>
    <w:rsid w:val="00906685"/>
    <w:rsid w:val="009077C2"/>
    <w:rsid w:val="009150EE"/>
    <w:rsid w:val="0091710A"/>
    <w:rsid w:val="0092286B"/>
    <w:rsid w:val="00931FD3"/>
    <w:rsid w:val="009352BE"/>
    <w:rsid w:val="009352D4"/>
    <w:rsid w:val="00943503"/>
    <w:rsid w:val="009449B8"/>
    <w:rsid w:val="00945073"/>
    <w:rsid w:val="00945F81"/>
    <w:rsid w:val="009476A1"/>
    <w:rsid w:val="0094795B"/>
    <w:rsid w:val="00947AED"/>
    <w:rsid w:val="009579C7"/>
    <w:rsid w:val="0097074D"/>
    <w:rsid w:val="00972EF8"/>
    <w:rsid w:val="00974D8B"/>
    <w:rsid w:val="00981F62"/>
    <w:rsid w:val="00982251"/>
    <w:rsid w:val="00983D03"/>
    <w:rsid w:val="00985DA2"/>
    <w:rsid w:val="009960E1"/>
    <w:rsid w:val="00996E6D"/>
    <w:rsid w:val="009A0D6A"/>
    <w:rsid w:val="009A4AEC"/>
    <w:rsid w:val="009A4BC8"/>
    <w:rsid w:val="009B17EC"/>
    <w:rsid w:val="009B40D6"/>
    <w:rsid w:val="009B4D2C"/>
    <w:rsid w:val="009B578F"/>
    <w:rsid w:val="009B7824"/>
    <w:rsid w:val="009C060A"/>
    <w:rsid w:val="009C200B"/>
    <w:rsid w:val="009C3CA9"/>
    <w:rsid w:val="009C5D81"/>
    <w:rsid w:val="009E220A"/>
    <w:rsid w:val="009E6598"/>
    <w:rsid w:val="009F05D1"/>
    <w:rsid w:val="009F2D39"/>
    <w:rsid w:val="00A072EF"/>
    <w:rsid w:val="00A10E92"/>
    <w:rsid w:val="00A10F55"/>
    <w:rsid w:val="00A115D2"/>
    <w:rsid w:val="00A222C4"/>
    <w:rsid w:val="00A2653E"/>
    <w:rsid w:val="00A26547"/>
    <w:rsid w:val="00A33B3C"/>
    <w:rsid w:val="00A36713"/>
    <w:rsid w:val="00A367E9"/>
    <w:rsid w:val="00A4666D"/>
    <w:rsid w:val="00A473CC"/>
    <w:rsid w:val="00A574FB"/>
    <w:rsid w:val="00A575CA"/>
    <w:rsid w:val="00A60D68"/>
    <w:rsid w:val="00A64D85"/>
    <w:rsid w:val="00A658F4"/>
    <w:rsid w:val="00A73D59"/>
    <w:rsid w:val="00A74F4E"/>
    <w:rsid w:val="00A87134"/>
    <w:rsid w:val="00A90258"/>
    <w:rsid w:val="00A910C7"/>
    <w:rsid w:val="00A925D3"/>
    <w:rsid w:val="00AA03FC"/>
    <w:rsid w:val="00AA1597"/>
    <w:rsid w:val="00AA3B90"/>
    <w:rsid w:val="00AA58CD"/>
    <w:rsid w:val="00AB06D6"/>
    <w:rsid w:val="00AB3590"/>
    <w:rsid w:val="00AB565D"/>
    <w:rsid w:val="00AC32E0"/>
    <w:rsid w:val="00AC49AC"/>
    <w:rsid w:val="00AD0598"/>
    <w:rsid w:val="00AD683F"/>
    <w:rsid w:val="00AE3C6E"/>
    <w:rsid w:val="00AE5EAA"/>
    <w:rsid w:val="00AE697D"/>
    <w:rsid w:val="00AF01B5"/>
    <w:rsid w:val="00AF19F6"/>
    <w:rsid w:val="00B00B4D"/>
    <w:rsid w:val="00B04D47"/>
    <w:rsid w:val="00B05573"/>
    <w:rsid w:val="00B06607"/>
    <w:rsid w:val="00B07F58"/>
    <w:rsid w:val="00B15BC4"/>
    <w:rsid w:val="00B21EA3"/>
    <w:rsid w:val="00B31AFE"/>
    <w:rsid w:val="00B4213A"/>
    <w:rsid w:val="00B428DB"/>
    <w:rsid w:val="00B475F5"/>
    <w:rsid w:val="00B510DF"/>
    <w:rsid w:val="00B55636"/>
    <w:rsid w:val="00B67602"/>
    <w:rsid w:val="00B722B4"/>
    <w:rsid w:val="00B74495"/>
    <w:rsid w:val="00B75A2E"/>
    <w:rsid w:val="00B80281"/>
    <w:rsid w:val="00B852D6"/>
    <w:rsid w:val="00B90256"/>
    <w:rsid w:val="00B91012"/>
    <w:rsid w:val="00B94CB3"/>
    <w:rsid w:val="00B95B91"/>
    <w:rsid w:val="00BB2704"/>
    <w:rsid w:val="00BC02A3"/>
    <w:rsid w:val="00BC1FDE"/>
    <w:rsid w:val="00BC4B1D"/>
    <w:rsid w:val="00BD3450"/>
    <w:rsid w:val="00BE1105"/>
    <w:rsid w:val="00BE12AF"/>
    <w:rsid w:val="00BE1993"/>
    <w:rsid w:val="00BE318F"/>
    <w:rsid w:val="00BE4580"/>
    <w:rsid w:val="00BF6429"/>
    <w:rsid w:val="00BF795C"/>
    <w:rsid w:val="00C009CB"/>
    <w:rsid w:val="00C01CFE"/>
    <w:rsid w:val="00C0363C"/>
    <w:rsid w:val="00C0684B"/>
    <w:rsid w:val="00C11780"/>
    <w:rsid w:val="00C12E03"/>
    <w:rsid w:val="00C15D28"/>
    <w:rsid w:val="00C16CD6"/>
    <w:rsid w:val="00C22F86"/>
    <w:rsid w:val="00C329B5"/>
    <w:rsid w:val="00C33AD3"/>
    <w:rsid w:val="00C33CC0"/>
    <w:rsid w:val="00C37771"/>
    <w:rsid w:val="00C37D27"/>
    <w:rsid w:val="00C37F57"/>
    <w:rsid w:val="00C41D84"/>
    <w:rsid w:val="00C446A5"/>
    <w:rsid w:val="00C46C77"/>
    <w:rsid w:val="00C47A29"/>
    <w:rsid w:val="00C60CD2"/>
    <w:rsid w:val="00C61204"/>
    <w:rsid w:val="00C67F08"/>
    <w:rsid w:val="00C7079E"/>
    <w:rsid w:val="00C75A4D"/>
    <w:rsid w:val="00C763CF"/>
    <w:rsid w:val="00C772EB"/>
    <w:rsid w:val="00C82635"/>
    <w:rsid w:val="00C829F4"/>
    <w:rsid w:val="00C90933"/>
    <w:rsid w:val="00C91EE2"/>
    <w:rsid w:val="00C94B9C"/>
    <w:rsid w:val="00CA0882"/>
    <w:rsid w:val="00CA1EB8"/>
    <w:rsid w:val="00CA4585"/>
    <w:rsid w:val="00CA705D"/>
    <w:rsid w:val="00CA751F"/>
    <w:rsid w:val="00CB1F1E"/>
    <w:rsid w:val="00CB4E65"/>
    <w:rsid w:val="00CB5A9A"/>
    <w:rsid w:val="00CC373F"/>
    <w:rsid w:val="00CD4A1F"/>
    <w:rsid w:val="00CE05B0"/>
    <w:rsid w:val="00CF3936"/>
    <w:rsid w:val="00CF42F4"/>
    <w:rsid w:val="00CF4435"/>
    <w:rsid w:val="00D075EC"/>
    <w:rsid w:val="00D125FD"/>
    <w:rsid w:val="00D128EE"/>
    <w:rsid w:val="00D24A24"/>
    <w:rsid w:val="00D260FC"/>
    <w:rsid w:val="00D27009"/>
    <w:rsid w:val="00D3125A"/>
    <w:rsid w:val="00D315F2"/>
    <w:rsid w:val="00D40263"/>
    <w:rsid w:val="00D41523"/>
    <w:rsid w:val="00D4380E"/>
    <w:rsid w:val="00D46D18"/>
    <w:rsid w:val="00D46F46"/>
    <w:rsid w:val="00D51A46"/>
    <w:rsid w:val="00D561F8"/>
    <w:rsid w:val="00D576E1"/>
    <w:rsid w:val="00D57C8A"/>
    <w:rsid w:val="00D62A64"/>
    <w:rsid w:val="00D62D58"/>
    <w:rsid w:val="00D72273"/>
    <w:rsid w:val="00D72FCD"/>
    <w:rsid w:val="00D77371"/>
    <w:rsid w:val="00D804DA"/>
    <w:rsid w:val="00D80B60"/>
    <w:rsid w:val="00D8138F"/>
    <w:rsid w:val="00D8332F"/>
    <w:rsid w:val="00D85F3D"/>
    <w:rsid w:val="00D86D71"/>
    <w:rsid w:val="00D9149E"/>
    <w:rsid w:val="00D965C9"/>
    <w:rsid w:val="00DA0584"/>
    <w:rsid w:val="00DA253E"/>
    <w:rsid w:val="00DA42F5"/>
    <w:rsid w:val="00DA5784"/>
    <w:rsid w:val="00DA66ED"/>
    <w:rsid w:val="00DB0918"/>
    <w:rsid w:val="00DB0B03"/>
    <w:rsid w:val="00DB216A"/>
    <w:rsid w:val="00DB59B6"/>
    <w:rsid w:val="00DC2AB4"/>
    <w:rsid w:val="00DC4964"/>
    <w:rsid w:val="00DC4E3B"/>
    <w:rsid w:val="00DC5E10"/>
    <w:rsid w:val="00DD7690"/>
    <w:rsid w:val="00DE698F"/>
    <w:rsid w:val="00DF6D6F"/>
    <w:rsid w:val="00E037D9"/>
    <w:rsid w:val="00E047EC"/>
    <w:rsid w:val="00E1079A"/>
    <w:rsid w:val="00E11F31"/>
    <w:rsid w:val="00E12686"/>
    <w:rsid w:val="00E16EC9"/>
    <w:rsid w:val="00E20A38"/>
    <w:rsid w:val="00E20BF7"/>
    <w:rsid w:val="00E25AE5"/>
    <w:rsid w:val="00E31D3A"/>
    <w:rsid w:val="00E326EA"/>
    <w:rsid w:val="00E37360"/>
    <w:rsid w:val="00E37D1C"/>
    <w:rsid w:val="00E4420F"/>
    <w:rsid w:val="00E4508B"/>
    <w:rsid w:val="00E46932"/>
    <w:rsid w:val="00E5732A"/>
    <w:rsid w:val="00E63993"/>
    <w:rsid w:val="00E730D1"/>
    <w:rsid w:val="00E73E00"/>
    <w:rsid w:val="00E7789B"/>
    <w:rsid w:val="00E82CBF"/>
    <w:rsid w:val="00E96696"/>
    <w:rsid w:val="00EA0F9A"/>
    <w:rsid w:val="00EA3D81"/>
    <w:rsid w:val="00EB35B0"/>
    <w:rsid w:val="00EB3FAD"/>
    <w:rsid w:val="00EB73C8"/>
    <w:rsid w:val="00EC39A0"/>
    <w:rsid w:val="00EC5748"/>
    <w:rsid w:val="00EC6643"/>
    <w:rsid w:val="00ED52FC"/>
    <w:rsid w:val="00ED59CB"/>
    <w:rsid w:val="00ED6F1E"/>
    <w:rsid w:val="00EE2390"/>
    <w:rsid w:val="00EE33D2"/>
    <w:rsid w:val="00EF03E0"/>
    <w:rsid w:val="00EF083D"/>
    <w:rsid w:val="00F04648"/>
    <w:rsid w:val="00F06600"/>
    <w:rsid w:val="00F07216"/>
    <w:rsid w:val="00F12375"/>
    <w:rsid w:val="00F1481A"/>
    <w:rsid w:val="00F1735E"/>
    <w:rsid w:val="00F26D60"/>
    <w:rsid w:val="00F27268"/>
    <w:rsid w:val="00F343A6"/>
    <w:rsid w:val="00F37E1E"/>
    <w:rsid w:val="00F41946"/>
    <w:rsid w:val="00F43563"/>
    <w:rsid w:val="00F45B29"/>
    <w:rsid w:val="00F51D61"/>
    <w:rsid w:val="00F52C8A"/>
    <w:rsid w:val="00F54C94"/>
    <w:rsid w:val="00F60D17"/>
    <w:rsid w:val="00F61311"/>
    <w:rsid w:val="00F62864"/>
    <w:rsid w:val="00F65078"/>
    <w:rsid w:val="00F650E7"/>
    <w:rsid w:val="00F6522E"/>
    <w:rsid w:val="00F6583B"/>
    <w:rsid w:val="00F6668D"/>
    <w:rsid w:val="00F74E44"/>
    <w:rsid w:val="00F80D23"/>
    <w:rsid w:val="00F814A5"/>
    <w:rsid w:val="00F81C26"/>
    <w:rsid w:val="00F9637F"/>
    <w:rsid w:val="00FA1976"/>
    <w:rsid w:val="00FA2EC6"/>
    <w:rsid w:val="00FB2401"/>
    <w:rsid w:val="00FC0F1E"/>
    <w:rsid w:val="00FD06A6"/>
    <w:rsid w:val="00FD1140"/>
    <w:rsid w:val="00FD11F3"/>
    <w:rsid w:val="00FD3CFD"/>
    <w:rsid w:val="00FD61F6"/>
    <w:rsid w:val="00FD6EF5"/>
    <w:rsid w:val="00FF361D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815"/>
  <w15:docId w15:val="{031DD578-6750-4978-A927-2F7F3ED5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3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FR1">
    <w:name w:val="FR1"/>
    <w:uiPriority w:val="99"/>
    <w:rsid w:val="00137CDF"/>
    <w:pPr>
      <w:widowControl w:val="0"/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7CDF"/>
  </w:style>
  <w:style w:type="character" w:styleId="Uwydatnienie">
    <w:name w:val="Emphasis"/>
    <w:basedOn w:val="Domylnaczcionkaakapitu"/>
    <w:uiPriority w:val="20"/>
    <w:qFormat/>
    <w:rsid w:val="00137CDF"/>
    <w:rPr>
      <w:i/>
      <w:iCs/>
    </w:rPr>
  </w:style>
  <w:style w:type="character" w:customStyle="1" w:styleId="ft">
    <w:name w:val="ft"/>
    <w:basedOn w:val="Domylnaczcionkaakapitu"/>
    <w:rsid w:val="00137CDF"/>
  </w:style>
  <w:style w:type="paragraph" w:customStyle="1" w:styleId="FR2">
    <w:name w:val="FR2"/>
    <w:uiPriority w:val="99"/>
    <w:rsid w:val="00731CAD"/>
    <w:pPr>
      <w:widowControl w:val="0"/>
      <w:autoSpaceDE w:val="0"/>
      <w:autoSpaceDN w:val="0"/>
      <w:adjustRightInd w:val="0"/>
      <w:spacing w:before="48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731CAD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71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30D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2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1"/>
    <w:locked/>
    <w:rsid w:val="005D2BA4"/>
    <w:rPr>
      <w:rFonts w:ascii="Arial" w:eastAsia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D2BA4"/>
    <w:pPr>
      <w:widowControl w:val="0"/>
      <w:shd w:val="clear" w:color="auto" w:fill="FFFFFF"/>
      <w:suppressAutoHyphens w:val="0"/>
      <w:spacing w:before="340" w:line="274" w:lineRule="exact"/>
      <w:ind w:hanging="8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3C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yl">
    <w:name w:val="Styl"/>
    <w:rsid w:val="00F6583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rsid w:val="0022139C"/>
    <w:pPr>
      <w:widowControl w:val="0"/>
      <w:suppressAutoHyphens/>
      <w:spacing w:after="200"/>
      <w:ind w:left="720"/>
    </w:pPr>
    <w:rPr>
      <w:rFonts w:ascii="Calibri" w:eastAsia="Times New Roman" w:hAnsi="Calibri" w:cs="font110"/>
      <w:kern w:val="2"/>
      <w:lang w:eastAsia="ar-SA"/>
    </w:rPr>
  </w:style>
  <w:style w:type="character" w:customStyle="1" w:styleId="highlight">
    <w:name w:val="highlight"/>
    <w:basedOn w:val="Domylnaczcionkaakapitu"/>
    <w:rsid w:val="0022139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B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B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B1B"/>
    <w:rPr>
      <w:vertAlign w:val="superscript"/>
    </w:rPr>
  </w:style>
  <w:style w:type="character" w:customStyle="1" w:styleId="articletitle">
    <w:name w:val="articletitle"/>
    <w:basedOn w:val="Domylnaczcionkaakapitu"/>
    <w:rsid w:val="00E0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wg4ztmltqmfyc4nbthaytonbr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enjwg4ztmltqmfyc4nbthaytonbt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njwg4ztmltqmfyc4nbthaytonbs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njwg4ztmltqmfyc4nbthaytonjq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jxgm4teltqmfyc4nbyguztanrw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6FB9-0530-4DA7-8749-6E8EA758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5023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300</cp:revision>
  <cp:lastPrinted>2016-11-10T10:41:00Z</cp:lastPrinted>
  <dcterms:created xsi:type="dcterms:W3CDTF">2019-11-21T07:50:00Z</dcterms:created>
  <dcterms:modified xsi:type="dcterms:W3CDTF">2020-09-25T05:38:00Z</dcterms:modified>
</cp:coreProperties>
</file>